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5CD7" w:rsidRPr="00475386" w:rsidRDefault="00BD1C2A" w:rsidP="00575CD7">
      <w:pPr>
        <w:pStyle w:val="aff3"/>
        <w:spacing w:line="0" w:lineRule="atLeast"/>
        <w:rPr>
          <w:rFonts w:ascii="Times New Roman" w:hAnsi="Times New Roman" w:cs="Times New Roman"/>
          <w:b/>
          <w:spacing w:val="2"/>
          <w:position w:val="6"/>
          <w:sz w:val="26"/>
          <w:szCs w:val="26"/>
        </w:rPr>
      </w:pPr>
      <w:bookmarkStart w:id="0" w:name="_GoBack"/>
      <w:bookmarkEnd w:id="0"/>
      <w:r>
        <w:rPr>
          <w:rFonts w:ascii="Times New Roman" w:hAnsi="Times New Roman" w:cs="Times New Roman"/>
          <w:b/>
          <w:spacing w:val="2"/>
          <w:position w:val="6"/>
          <w:sz w:val="26"/>
          <w:szCs w:val="26"/>
        </w:rPr>
        <w:t xml:space="preserve">ПРОЕКТ </w:t>
      </w:r>
      <w:r w:rsidR="00575CD7" w:rsidRPr="00475386">
        <w:rPr>
          <w:rFonts w:ascii="Times New Roman" w:hAnsi="Times New Roman" w:cs="Times New Roman"/>
          <w:b/>
          <w:spacing w:val="2"/>
          <w:position w:val="6"/>
          <w:sz w:val="26"/>
          <w:szCs w:val="26"/>
        </w:rPr>
        <w:t>ДОГОВОР</w:t>
      </w:r>
      <w:r>
        <w:rPr>
          <w:rFonts w:ascii="Times New Roman" w:hAnsi="Times New Roman" w:cs="Times New Roman"/>
          <w:b/>
          <w:spacing w:val="2"/>
          <w:position w:val="6"/>
          <w:sz w:val="26"/>
          <w:szCs w:val="26"/>
        </w:rPr>
        <w:t>А</w:t>
      </w:r>
      <w:r w:rsidR="00575CD7" w:rsidRPr="00475386">
        <w:rPr>
          <w:rFonts w:ascii="Times New Roman" w:hAnsi="Times New Roman" w:cs="Times New Roman"/>
          <w:b/>
          <w:spacing w:val="2"/>
          <w:position w:val="6"/>
          <w:sz w:val="26"/>
          <w:szCs w:val="26"/>
        </w:rPr>
        <w:t xml:space="preserve"> № </w:t>
      </w:r>
      <w:r w:rsidR="00575CD7" w:rsidRPr="00112A87">
        <w:rPr>
          <w:rFonts w:ascii="Times New Roman" w:hAnsi="Times New Roman" w:cs="Times New Roman"/>
          <w:b/>
          <w:spacing w:val="2"/>
          <w:position w:val="6"/>
          <w:sz w:val="26"/>
          <w:szCs w:val="26"/>
        </w:rPr>
        <w:t>________</w:t>
      </w:r>
    </w:p>
    <w:p w:rsidR="00575CD7" w:rsidRDefault="00575CD7" w:rsidP="00BA3309">
      <w:pPr>
        <w:pStyle w:val="affb"/>
        <w:jc w:val="center"/>
        <w:rPr>
          <w:rFonts w:ascii="Times New Roman" w:hAnsi="Times New Roman" w:cs="Times New Roman"/>
          <w:b/>
          <w:sz w:val="26"/>
          <w:szCs w:val="26"/>
        </w:rPr>
      </w:pPr>
      <w:r w:rsidRPr="003D6D0B">
        <w:rPr>
          <w:rFonts w:ascii="Times New Roman" w:hAnsi="Times New Roman" w:cs="Times New Roman"/>
          <w:b/>
          <w:sz w:val="26"/>
          <w:szCs w:val="26"/>
        </w:rPr>
        <w:t>об оказании услуг по эксплуатации и техническому</w:t>
      </w:r>
      <w:r w:rsidR="006A17A2">
        <w:rPr>
          <w:rFonts w:ascii="Times New Roman" w:hAnsi="Times New Roman" w:cs="Times New Roman"/>
          <w:b/>
          <w:sz w:val="26"/>
          <w:szCs w:val="26"/>
        </w:rPr>
        <w:t xml:space="preserve"> обслуживанию       инженерно-технической инфраструктуры</w:t>
      </w:r>
    </w:p>
    <w:p w:rsidR="00BA3309" w:rsidRDefault="00BA3309" w:rsidP="00BA3309">
      <w:pPr>
        <w:pStyle w:val="affb"/>
        <w:jc w:val="center"/>
        <w:rPr>
          <w:rFonts w:ascii="Times New Roman" w:hAnsi="Times New Roman" w:cs="Times New Roman"/>
          <w:b/>
          <w:sz w:val="26"/>
          <w:szCs w:val="26"/>
        </w:rPr>
      </w:pPr>
    </w:p>
    <w:p w:rsidR="006A17A2" w:rsidRDefault="003F7A8B" w:rsidP="00A50BEF">
      <w:pPr>
        <w:spacing w:line="0" w:lineRule="atLeast"/>
        <w:rPr>
          <w:rFonts w:cs="Times New Roman"/>
          <w:spacing w:val="2"/>
          <w:position w:val="6"/>
          <w:sz w:val="26"/>
          <w:szCs w:val="26"/>
        </w:rPr>
      </w:pPr>
      <w:r w:rsidRPr="00475386">
        <w:rPr>
          <w:rFonts w:cs="Times New Roman"/>
          <w:spacing w:val="2"/>
          <w:position w:val="6"/>
          <w:sz w:val="26"/>
          <w:szCs w:val="26"/>
        </w:rPr>
        <w:t>г.</w:t>
      </w:r>
      <w:r w:rsidR="00D51924">
        <w:rPr>
          <w:rFonts w:cs="Times New Roman"/>
          <w:spacing w:val="2"/>
          <w:position w:val="6"/>
          <w:sz w:val="26"/>
          <w:szCs w:val="26"/>
        </w:rPr>
        <w:t xml:space="preserve"> </w:t>
      </w:r>
      <w:r w:rsidR="006A17A2">
        <w:rPr>
          <w:rFonts w:cs="Times New Roman"/>
          <w:spacing w:val="2"/>
          <w:position w:val="6"/>
          <w:sz w:val="26"/>
          <w:szCs w:val="26"/>
        </w:rPr>
        <w:t>Ростов-на-Дону</w:t>
      </w:r>
      <w:r w:rsidR="00D51924">
        <w:rPr>
          <w:rFonts w:cs="Times New Roman"/>
          <w:spacing w:val="2"/>
          <w:position w:val="6"/>
          <w:sz w:val="26"/>
          <w:szCs w:val="26"/>
        </w:rPr>
        <w:tab/>
      </w:r>
      <w:r w:rsidR="00D51924">
        <w:rPr>
          <w:rFonts w:cs="Times New Roman"/>
          <w:spacing w:val="2"/>
          <w:position w:val="6"/>
          <w:sz w:val="26"/>
          <w:szCs w:val="26"/>
        </w:rPr>
        <w:tab/>
        <w:t xml:space="preserve">                                                              </w:t>
      </w:r>
      <w:r w:rsidR="00D51924" w:rsidRPr="00112A87">
        <w:rPr>
          <w:rFonts w:cs="Times New Roman"/>
          <w:spacing w:val="2"/>
          <w:position w:val="6"/>
          <w:sz w:val="26"/>
          <w:szCs w:val="26"/>
        </w:rPr>
        <w:t>«__»</w:t>
      </w:r>
      <w:r w:rsidR="0044429A">
        <w:rPr>
          <w:rFonts w:cs="Times New Roman"/>
          <w:spacing w:val="2"/>
          <w:position w:val="6"/>
          <w:sz w:val="26"/>
          <w:szCs w:val="26"/>
        </w:rPr>
        <w:t>________</w:t>
      </w:r>
      <w:r w:rsidR="00432CA2">
        <w:rPr>
          <w:rFonts w:cs="Times New Roman"/>
          <w:spacing w:val="2"/>
          <w:position w:val="6"/>
          <w:sz w:val="26"/>
          <w:szCs w:val="26"/>
        </w:rPr>
        <w:t>2018</w:t>
      </w:r>
      <w:r w:rsidRPr="00475386">
        <w:rPr>
          <w:rFonts w:cs="Times New Roman"/>
          <w:spacing w:val="2"/>
          <w:position w:val="6"/>
          <w:sz w:val="26"/>
          <w:szCs w:val="26"/>
        </w:rPr>
        <w:t xml:space="preserve"> г.</w:t>
      </w:r>
    </w:p>
    <w:p w:rsidR="00BA3309" w:rsidRPr="00475386" w:rsidRDefault="00BA3309" w:rsidP="00A50BEF">
      <w:pPr>
        <w:spacing w:line="0" w:lineRule="atLeast"/>
        <w:rPr>
          <w:rFonts w:cs="Times New Roman"/>
          <w:spacing w:val="2"/>
          <w:position w:val="6"/>
          <w:sz w:val="26"/>
          <w:szCs w:val="26"/>
        </w:rPr>
      </w:pPr>
    </w:p>
    <w:p w:rsidR="003F7A8B" w:rsidRPr="00475386" w:rsidRDefault="006A17A2">
      <w:pPr>
        <w:spacing w:line="0" w:lineRule="atLeast"/>
        <w:jc w:val="both"/>
        <w:rPr>
          <w:rFonts w:cs="Times New Roman"/>
          <w:spacing w:val="2"/>
          <w:position w:val="6"/>
          <w:sz w:val="26"/>
          <w:szCs w:val="26"/>
        </w:rPr>
      </w:pPr>
      <w:r w:rsidRPr="006A17A2">
        <w:rPr>
          <w:rFonts w:cs="Times New Roman"/>
          <w:spacing w:val="2"/>
          <w:position w:val="6"/>
          <w:sz w:val="26"/>
          <w:szCs w:val="26"/>
        </w:rPr>
        <w:t>Федеральное автономное учреждение Министерства обороны Российской Федерации «Центральный спортивный клуб Армии», именуемое в дальнейшем «Заказчик», в лице начальника филиала ФАУ МО РФ ЦСКА (СКА, г. Ростов-на-Дон</w:t>
      </w:r>
      <w:r w:rsidR="00BC673D">
        <w:rPr>
          <w:rFonts w:cs="Times New Roman"/>
          <w:spacing w:val="2"/>
          <w:position w:val="6"/>
          <w:sz w:val="26"/>
          <w:szCs w:val="26"/>
        </w:rPr>
        <w:t xml:space="preserve">у) </w:t>
      </w:r>
      <w:r w:rsidR="007D034D">
        <w:rPr>
          <w:rFonts w:cs="Times New Roman"/>
          <w:spacing w:val="2"/>
          <w:position w:val="6"/>
          <w:sz w:val="26"/>
          <w:szCs w:val="26"/>
        </w:rPr>
        <w:t>Маркова Леонида Гавриловича,</w:t>
      </w:r>
      <w:r w:rsidRPr="006A17A2">
        <w:rPr>
          <w:rFonts w:cs="Times New Roman"/>
          <w:spacing w:val="2"/>
          <w:position w:val="6"/>
          <w:sz w:val="26"/>
          <w:szCs w:val="26"/>
        </w:rPr>
        <w:t xml:space="preserve"> действующего на основани</w:t>
      </w:r>
      <w:r w:rsidR="00F167E8">
        <w:rPr>
          <w:rFonts w:cs="Times New Roman"/>
          <w:spacing w:val="2"/>
          <w:position w:val="6"/>
          <w:sz w:val="26"/>
          <w:szCs w:val="26"/>
        </w:rPr>
        <w:t>и Доверенности №</w:t>
      </w:r>
      <w:r w:rsidR="007D034D">
        <w:rPr>
          <w:rFonts w:cs="Times New Roman"/>
          <w:spacing w:val="2"/>
          <w:position w:val="6"/>
          <w:sz w:val="26"/>
          <w:szCs w:val="26"/>
        </w:rPr>
        <w:t>126д</w:t>
      </w:r>
      <w:r w:rsidR="00E25787">
        <w:rPr>
          <w:rFonts w:cs="Times New Roman"/>
          <w:spacing w:val="2"/>
          <w:position w:val="6"/>
          <w:sz w:val="26"/>
          <w:szCs w:val="26"/>
        </w:rPr>
        <w:t xml:space="preserve">  от </w:t>
      </w:r>
      <w:r w:rsidR="007D034D">
        <w:rPr>
          <w:rFonts w:cs="Times New Roman"/>
          <w:spacing w:val="2"/>
          <w:position w:val="6"/>
          <w:sz w:val="26"/>
          <w:szCs w:val="26"/>
        </w:rPr>
        <w:t>14.11.2017 г.</w:t>
      </w:r>
      <w:r w:rsidR="00714C18">
        <w:rPr>
          <w:rFonts w:cs="Times New Roman"/>
          <w:spacing w:val="2"/>
          <w:position w:val="6"/>
          <w:sz w:val="26"/>
          <w:szCs w:val="26"/>
        </w:rPr>
        <w:t xml:space="preserve"> с одной стороны, и _________</w:t>
      </w:r>
      <w:r w:rsidRPr="006A17A2">
        <w:rPr>
          <w:rFonts w:cs="Times New Roman"/>
          <w:spacing w:val="2"/>
          <w:position w:val="6"/>
          <w:sz w:val="26"/>
          <w:szCs w:val="26"/>
        </w:rPr>
        <w:t>, и</w:t>
      </w:r>
      <w:r w:rsidR="00776F50">
        <w:rPr>
          <w:rFonts w:cs="Times New Roman"/>
          <w:spacing w:val="2"/>
          <w:position w:val="6"/>
          <w:sz w:val="26"/>
          <w:szCs w:val="26"/>
        </w:rPr>
        <w:t>менуемое в дальнейшем «Исполнитель</w:t>
      </w:r>
      <w:r>
        <w:rPr>
          <w:rFonts w:cs="Times New Roman"/>
          <w:spacing w:val="2"/>
          <w:position w:val="6"/>
          <w:sz w:val="26"/>
          <w:szCs w:val="26"/>
        </w:rPr>
        <w:t>», в лице</w:t>
      </w:r>
      <w:r w:rsidR="00714C18">
        <w:rPr>
          <w:rFonts w:cs="Times New Roman"/>
          <w:spacing w:val="2"/>
          <w:position w:val="6"/>
          <w:sz w:val="26"/>
          <w:szCs w:val="26"/>
        </w:rPr>
        <w:t xml:space="preserve"> _________</w:t>
      </w:r>
      <w:r w:rsidRPr="006A17A2">
        <w:rPr>
          <w:rFonts w:cs="Times New Roman"/>
          <w:spacing w:val="2"/>
          <w:position w:val="6"/>
          <w:sz w:val="26"/>
          <w:szCs w:val="26"/>
        </w:rPr>
        <w:t>, дейс</w:t>
      </w:r>
      <w:r w:rsidR="00714C18">
        <w:rPr>
          <w:rFonts w:cs="Times New Roman"/>
          <w:spacing w:val="2"/>
          <w:position w:val="6"/>
          <w:sz w:val="26"/>
          <w:szCs w:val="26"/>
        </w:rPr>
        <w:t>твующего на основании __________</w:t>
      </w:r>
      <w:r w:rsidRPr="006A17A2">
        <w:rPr>
          <w:rFonts w:cs="Times New Roman"/>
          <w:spacing w:val="2"/>
          <w:position w:val="6"/>
          <w:sz w:val="26"/>
          <w:szCs w:val="26"/>
        </w:rPr>
        <w:t>, с другой стороны, совместно именуемые «Стороны», заключили настоящий договор (далее - Договор) о нижеследующем:</w:t>
      </w:r>
    </w:p>
    <w:p w:rsidR="003F7A8B" w:rsidRPr="00475386" w:rsidRDefault="003F7A8B">
      <w:pPr>
        <w:pStyle w:val="aff1"/>
        <w:numPr>
          <w:ilvl w:val="3"/>
          <w:numId w:val="6"/>
        </w:numPr>
        <w:spacing w:after="0"/>
        <w:ind w:left="0" w:firstLine="0"/>
        <w:jc w:val="center"/>
        <w:rPr>
          <w:rFonts w:cs="Times New Roman"/>
          <w:b/>
          <w:bCs/>
          <w:spacing w:val="2"/>
          <w:position w:val="6"/>
          <w:sz w:val="26"/>
          <w:szCs w:val="26"/>
        </w:rPr>
      </w:pPr>
      <w:r w:rsidRPr="00475386">
        <w:rPr>
          <w:rFonts w:cs="Times New Roman"/>
          <w:b/>
          <w:bCs/>
          <w:spacing w:val="2"/>
          <w:position w:val="6"/>
          <w:sz w:val="26"/>
          <w:szCs w:val="26"/>
        </w:rPr>
        <w:t>Предмет договора</w:t>
      </w:r>
    </w:p>
    <w:p w:rsidR="003F7A8B" w:rsidRPr="00475386" w:rsidRDefault="003F7A8B" w:rsidP="00E2010E">
      <w:pPr>
        <w:ind w:firstLine="720"/>
        <w:jc w:val="both"/>
        <w:rPr>
          <w:spacing w:val="2"/>
          <w:position w:val="6"/>
          <w:sz w:val="26"/>
          <w:szCs w:val="26"/>
        </w:rPr>
      </w:pPr>
      <w:r w:rsidRPr="00475386">
        <w:rPr>
          <w:rFonts w:cs="Times New Roman"/>
          <w:spacing w:val="2"/>
          <w:position w:val="6"/>
          <w:sz w:val="26"/>
          <w:szCs w:val="26"/>
        </w:rPr>
        <w:t xml:space="preserve">1.1. В соответствии с Договором Исполнитель принимает на себя обязательства </w:t>
      </w:r>
      <w:r w:rsidR="00436EA9" w:rsidRPr="00475386">
        <w:rPr>
          <w:rFonts w:cs="Times New Roman"/>
          <w:spacing w:val="2"/>
          <w:position w:val="6"/>
          <w:sz w:val="26"/>
          <w:szCs w:val="26"/>
        </w:rPr>
        <w:t>по оказанию услуг</w:t>
      </w:r>
      <w:r w:rsidR="009E489D">
        <w:rPr>
          <w:rFonts w:cs="Times New Roman"/>
          <w:spacing w:val="2"/>
          <w:position w:val="6"/>
          <w:sz w:val="26"/>
          <w:szCs w:val="26"/>
        </w:rPr>
        <w:t xml:space="preserve"> </w:t>
      </w:r>
      <w:r w:rsidR="00AC0C7E" w:rsidRPr="00475386">
        <w:rPr>
          <w:rFonts w:cs="Times New Roman"/>
          <w:spacing w:val="2"/>
          <w:position w:val="6"/>
          <w:sz w:val="26"/>
          <w:szCs w:val="26"/>
        </w:rPr>
        <w:t xml:space="preserve">и выполнению работ </w:t>
      </w:r>
      <w:r w:rsidR="009E489D">
        <w:rPr>
          <w:rFonts w:cs="Times New Roman"/>
          <w:spacing w:val="2"/>
          <w:position w:val="6"/>
          <w:sz w:val="26"/>
          <w:szCs w:val="26"/>
        </w:rPr>
        <w:t>с использованием собственных материалов</w:t>
      </w:r>
      <w:r w:rsidR="002E7EE0" w:rsidRPr="00475386">
        <w:rPr>
          <w:rFonts w:cs="Times New Roman"/>
          <w:spacing w:val="2"/>
          <w:position w:val="6"/>
          <w:sz w:val="26"/>
          <w:szCs w:val="26"/>
        </w:rPr>
        <w:t>, своими силами</w:t>
      </w:r>
      <w:r w:rsidR="00D619FD" w:rsidRPr="00475386">
        <w:rPr>
          <w:rFonts w:cs="Times New Roman"/>
          <w:spacing w:val="2"/>
          <w:position w:val="6"/>
          <w:sz w:val="26"/>
          <w:szCs w:val="26"/>
        </w:rPr>
        <w:t>, на своем оборудовании, с применением своих механизмов</w:t>
      </w:r>
      <w:r w:rsidR="00780495">
        <w:rPr>
          <w:rFonts w:cs="Times New Roman"/>
          <w:spacing w:val="2"/>
          <w:position w:val="6"/>
          <w:sz w:val="26"/>
          <w:szCs w:val="26"/>
        </w:rPr>
        <w:t xml:space="preserve"> </w:t>
      </w:r>
      <w:r w:rsidRPr="00475386">
        <w:rPr>
          <w:rFonts w:cs="Times New Roman"/>
          <w:spacing w:val="2"/>
          <w:position w:val="6"/>
          <w:sz w:val="26"/>
          <w:szCs w:val="26"/>
        </w:rPr>
        <w:t xml:space="preserve">по </w:t>
      </w:r>
      <w:r w:rsidR="0080433A">
        <w:rPr>
          <w:rFonts w:cs="Times New Roman"/>
          <w:spacing w:val="2"/>
          <w:position w:val="6"/>
          <w:sz w:val="26"/>
          <w:szCs w:val="26"/>
        </w:rPr>
        <w:t xml:space="preserve">эксплуатации и </w:t>
      </w:r>
      <w:r w:rsidRPr="00475386">
        <w:rPr>
          <w:rFonts w:cs="Times New Roman"/>
          <w:spacing w:val="2"/>
          <w:position w:val="6"/>
          <w:sz w:val="26"/>
          <w:szCs w:val="26"/>
        </w:rPr>
        <w:t xml:space="preserve">техническому обслуживанию </w:t>
      </w:r>
      <w:r w:rsidR="0080433A">
        <w:rPr>
          <w:rFonts w:cs="Times New Roman"/>
          <w:spacing w:val="2"/>
          <w:position w:val="6"/>
          <w:sz w:val="26"/>
          <w:szCs w:val="26"/>
        </w:rPr>
        <w:t>газовых котельных</w:t>
      </w:r>
      <w:r w:rsidR="006A17A2">
        <w:rPr>
          <w:rFonts w:cs="Times New Roman"/>
          <w:spacing w:val="2"/>
          <w:position w:val="6"/>
          <w:sz w:val="26"/>
          <w:szCs w:val="26"/>
        </w:rPr>
        <w:t xml:space="preserve">, расположенных по адресу: г. Ростов-на-Дону, ул. Фурмановская 150, г. Геленджик, ул. </w:t>
      </w:r>
      <w:r w:rsidR="009B3A00">
        <w:rPr>
          <w:rFonts w:cs="Times New Roman"/>
          <w:spacing w:val="2"/>
          <w:position w:val="6"/>
          <w:sz w:val="26"/>
          <w:szCs w:val="26"/>
        </w:rPr>
        <w:t xml:space="preserve">Советская, д. 61,  </w:t>
      </w:r>
      <w:r w:rsidR="006A17A2">
        <w:rPr>
          <w:rFonts w:cs="Times New Roman"/>
          <w:spacing w:val="2"/>
          <w:position w:val="6"/>
          <w:sz w:val="26"/>
          <w:szCs w:val="26"/>
        </w:rPr>
        <w:t xml:space="preserve">  те</w:t>
      </w:r>
      <w:r w:rsidR="00E80E65">
        <w:rPr>
          <w:rFonts w:cs="Times New Roman"/>
          <w:spacing w:val="2"/>
          <w:position w:val="6"/>
          <w:sz w:val="26"/>
          <w:szCs w:val="26"/>
        </w:rPr>
        <w:t>хнического корпуса, расположенного по адресу г. Ростов-на-Дону, ул. Фурмановская, 150 и КНС, расположенной по адресу г. Ростов-на-Дону, ул. Фурмановская, 150</w:t>
      </w:r>
      <w:r w:rsidR="00F1315C">
        <w:rPr>
          <w:rFonts w:cs="Times New Roman"/>
          <w:spacing w:val="2"/>
          <w:position w:val="6"/>
          <w:sz w:val="26"/>
          <w:szCs w:val="26"/>
        </w:rPr>
        <w:t xml:space="preserve"> и инженерных сетей, коммуникаций</w:t>
      </w:r>
      <w:r w:rsidR="00D51924">
        <w:rPr>
          <w:rFonts w:cs="Times New Roman"/>
          <w:spacing w:val="2"/>
          <w:position w:val="6"/>
          <w:sz w:val="26"/>
          <w:szCs w:val="26"/>
        </w:rPr>
        <w:t xml:space="preserve"> </w:t>
      </w:r>
      <w:r w:rsidR="001347A2" w:rsidRPr="00475386">
        <w:rPr>
          <w:rFonts w:cs="Times New Roman"/>
          <w:spacing w:val="2"/>
          <w:position w:val="6"/>
          <w:sz w:val="26"/>
          <w:szCs w:val="26"/>
        </w:rPr>
        <w:t xml:space="preserve">в </w:t>
      </w:r>
      <w:r w:rsidR="001347A2" w:rsidRPr="00475386">
        <w:rPr>
          <w:spacing w:val="2"/>
          <w:position w:val="6"/>
          <w:sz w:val="26"/>
          <w:szCs w:val="26"/>
        </w:rPr>
        <w:t xml:space="preserve">соответствии с «Правилами технической эксплуатации тепловых энергоустановок» и «Правилами техники безопасности при эксплуатации теплопотребляющих установок и тепловых сетей потребителей», правилами учета тепловой энергии, требованиями Энергонадзора </w:t>
      </w:r>
      <w:r w:rsidR="002E7EE0" w:rsidRPr="00475386">
        <w:rPr>
          <w:spacing w:val="2"/>
          <w:position w:val="6"/>
          <w:sz w:val="26"/>
          <w:szCs w:val="26"/>
        </w:rPr>
        <w:t xml:space="preserve">на территории объектов </w:t>
      </w:r>
      <w:r w:rsidRPr="00475386">
        <w:rPr>
          <w:spacing w:val="2"/>
          <w:position w:val="6"/>
          <w:sz w:val="26"/>
          <w:szCs w:val="26"/>
        </w:rPr>
        <w:t>федерального автономного учреждения Министерства обороны Российской Федерации «Центральный спортивных клуб Армии» (далее – объекты),</w:t>
      </w:r>
      <w:r w:rsidR="00E80E65">
        <w:rPr>
          <w:spacing w:val="2"/>
          <w:position w:val="6"/>
          <w:sz w:val="26"/>
          <w:szCs w:val="26"/>
        </w:rPr>
        <w:t xml:space="preserve"> инструкциями, </w:t>
      </w:r>
      <w:r w:rsidRPr="00475386">
        <w:rPr>
          <w:spacing w:val="2"/>
          <w:position w:val="6"/>
          <w:sz w:val="26"/>
          <w:szCs w:val="26"/>
        </w:rPr>
        <w:t xml:space="preserve"> в порядке и объеме, установленном Договором, в соответствии с Техническим заданием </w:t>
      </w:r>
      <w:r w:rsidR="007D0429" w:rsidRPr="00475386">
        <w:rPr>
          <w:spacing w:val="2"/>
          <w:position w:val="6"/>
          <w:sz w:val="26"/>
          <w:szCs w:val="26"/>
        </w:rPr>
        <w:t xml:space="preserve">на оказание </w:t>
      </w:r>
      <w:r w:rsidR="00B20C66" w:rsidRPr="00475386">
        <w:rPr>
          <w:spacing w:val="2"/>
          <w:position w:val="6"/>
          <w:sz w:val="26"/>
          <w:szCs w:val="26"/>
        </w:rPr>
        <w:t>У</w:t>
      </w:r>
      <w:r w:rsidR="007D0429" w:rsidRPr="00475386">
        <w:rPr>
          <w:spacing w:val="2"/>
          <w:position w:val="6"/>
          <w:sz w:val="26"/>
          <w:szCs w:val="26"/>
        </w:rPr>
        <w:t>слуг</w:t>
      </w:r>
      <w:r w:rsidR="00BC673D">
        <w:rPr>
          <w:spacing w:val="2"/>
          <w:position w:val="6"/>
          <w:sz w:val="26"/>
          <w:szCs w:val="26"/>
        </w:rPr>
        <w:t xml:space="preserve"> </w:t>
      </w:r>
      <w:r w:rsidRPr="00475386">
        <w:rPr>
          <w:spacing w:val="2"/>
          <w:position w:val="6"/>
          <w:sz w:val="26"/>
          <w:szCs w:val="26"/>
        </w:rPr>
        <w:t>(Приложение № 1 к Договору), а Заказчик, обязуется принять</w:t>
      </w:r>
      <w:r w:rsidRPr="00475386">
        <w:rPr>
          <w:rFonts w:cs="Times New Roman"/>
          <w:spacing w:val="2"/>
          <w:position w:val="6"/>
          <w:sz w:val="26"/>
          <w:szCs w:val="26"/>
        </w:rPr>
        <w:t xml:space="preserve"> и оплатить </w:t>
      </w:r>
      <w:r w:rsidR="00436EA9" w:rsidRPr="00475386">
        <w:rPr>
          <w:rFonts w:cs="Times New Roman"/>
          <w:spacing w:val="2"/>
          <w:position w:val="6"/>
          <w:sz w:val="26"/>
          <w:szCs w:val="26"/>
        </w:rPr>
        <w:t>оказан</w:t>
      </w:r>
      <w:r w:rsidR="00B42CE7" w:rsidRPr="00475386">
        <w:rPr>
          <w:rFonts w:cs="Times New Roman"/>
          <w:spacing w:val="2"/>
          <w:position w:val="6"/>
          <w:sz w:val="26"/>
          <w:szCs w:val="26"/>
        </w:rPr>
        <w:t xml:space="preserve">ные </w:t>
      </w:r>
      <w:r w:rsidR="00B20C66" w:rsidRPr="00475386">
        <w:rPr>
          <w:rFonts w:cs="Times New Roman"/>
          <w:spacing w:val="2"/>
          <w:position w:val="6"/>
          <w:sz w:val="26"/>
          <w:szCs w:val="26"/>
        </w:rPr>
        <w:t>У</w:t>
      </w:r>
      <w:r w:rsidR="00436EA9" w:rsidRPr="00475386">
        <w:rPr>
          <w:rFonts w:cs="Times New Roman"/>
          <w:spacing w:val="2"/>
          <w:position w:val="6"/>
          <w:sz w:val="26"/>
          <w:szCs w:val="26"/>
        </w:rPr>
        <w:t>слуг</w:t>
      </w:r>
      <w:r w:rsidR="00B42CE7" w:rsidRPr="00475386">
        <w:rPr>
          <w:rFonts w:cs="Times New Roman"/>
          <w:spacing w:val="2"/>
          <w:position w:val="6"/>
          <w:sz w:val="26"/>
          <w:szCs w:val="26"/>
        </w:rPr>
        <w:t>и</w:t>
      </w:r>
      <w:r w:rsidRPr="00475386">
        <w:rPr>
          <w:rFonts w:cs="Times New Roman"/>
          <w:spacing w:val="2"/>
          <w:position w:val="6"/>
          <w:sz w:val="26"/>
          <w:szCs w:val="26"/>
        </w:rPr>
        <w:t xml:space="preserve"> в порядке и на условиях, установленных Договором.</w:t>
      </w:r>
    </w:p>
    <w:p w:rsidR="003F7A8B" w:rsidRPr="00475386" w:rsidRDefault="003F7A8B">
      <w:pPr>
        <w:ind w:firstLine="720"/>
        <w:jc w:val="both"/>
        <w:rPr>
          <w:rFonts w:cs="Times New Roman"/>
          <w:spacing w:val="2"/>
          <w:position w:val="6"/>
          <w:sz w:val="26"/>
          <w:szCs w:val="26"/>
        </w:rPr>
      </w:pPr>
      <w:r w:rsidRPr="00475386">
        <w:rPr>
          <w:rFonts w:cs="Times New Roman"/>
          <w:spacing w:val="2"/>
          <w:position w:val="6"/>
          <w:sz w:val="26"/>
          <w:szCs w:val="26"/>
        </w:rPr>
        <w:t xml:space="preserve">1.2. Срок </w:t>
      </w:r>
      <w:r w:rsidR="00AC0C7E" w:rsidRPr="00475386">
        <w:rPr>
          <w:rFonts w:cs="Times New Roman"/>
          <w:spacing w:val="2"/>
          <w:position w:val="6"/>
          <w:sz w:val="26"/>
          <w:szCs w:val="26"/>
        </w:rPr>
        <w:t xml:space="preserve">оказания </w:t>
      </w:r>
      <w:r w:rsidR="00E74E95" w:rsidRPr="00475386">
        <w:rPr>
          <w:rFonts w:cs="Times New Roman"/>
          <w:spacing w:val="2"/>
          <w:position w:val="6"/>
          <w:sz w:val="26"/>
          <w:szCs w:val="26"/>
        </w:rPr>
        <w:t>У</w:t>
      </w:r>
      <w:r w:rsidR="00436EA9" w:rsidRPr="00475386">
        <w:rPr>
          <w:rFonts w:cs="Times New Roman"/>
          <w:spacing w:val="2"/>
          <w:position w:val="6"/>
          <w:sz w:val="26"/>
          <w:szCs w:val="26"/>
        </w:rPr>
        <w:t>слуг</w:t>
      </w:r>
      <w:r w:rsidRPr="00475386">
        <w:rPr>
          <w:rFonts w:cs="Times New Roman"/>
          <w:spacing w:val="2"/>
          <w:position w:val="6"/>
          <w:sz w:val="26"/>
          <w:szCs w:val="26"/>
        </w:rPr>
        <w:t xml:space="preserve"> с «</w:t>
      </w:r>
      <w:r w:rsidR="00B32FDE">
        <w:rPr>
          <w:rFonts w:cs="Times New Roman"/>
          <w:spacing w:val="2"/>
          <w:position w:val="6"/>
          <w:sz w:val="26"/>
          <w:szCs w:val="26"/>
        </w:rPr>
        <w:t>20</w:t>
      </w:r>
      <w:r w:rsidRPr="00475386">
        <w:rPr>
          <w:rFonts w:cs="Times New Roman"/>
          <w:spacing w:val="2"/>
          <w:position w:val="6"/>
          <w:sz w:val="26"/>
          <w:szCs w:val="26"/>
        </w:rPr>
        <w:t xml:space="preserve">» </w:t>
      </w:r>
      <w:r w:rsidR="00B32FDE">
        <w:rPr>
          <w:rFonts w:cs="Times New Roman"/>
          <w:spacing w:val="2"/>
          <w:position w:val="6"/>
          <w:sz w:val="26"/>
          <w:szCs w:val="26"/>
        </w:rPr>
        <w:t>феврал</w:t>
      </w:r>
      <w:r w:rsidR="000D6B46">
        <w:rPr>
          <w:rFonts w:cs="Times New Roman"/>
          <w:spacing w:val="2"/>
          <w:position w:val="6"/>
          <w:sz w:val="26"/>
          <w:szCs w:val="26"/>
        </w:rPr>
        <w:t>я</w:t>
      </w:r>
      <w:r w:rsidR="0044429A">
        <w:rPr>
          <w:rFonts w:cs="Times New Roman"/>
          <w:spacing w:val="2"/>
          <w:position w:val="6"/>
          <w:sz w:val="26"/>
          <w:szCs w:val="26"/>
        </w:rPr>
        <w:t xml:space="preserve"> </w:t>
      </w:r>
      <w:r w:rsidRPr="00475386">
        <w:rPr>
          <w:rFonts w:cs="Times New Roman"/>
          <w:spacing w:val="2"/>
          <w:position w:val="6"/>
          <w:sz w:val="26"/>
          <w:szCs w:val="26"/>
        </w:rPr>
        <w:t>20</w:t>
      </w:r>
      <w:r w:rsidR="000D6B46">
        <w:rPr>
          <w:rFonts w:cs="Times New Roman"/>
          <w:spacing w:val="2"/>
          <w:position w:val="6"/>
          <w:sz w:val="26"/>
          <w:szCs w:val="26"/>
        </w:rPr>
        <w:t>18</w:t>
      </w:r>
      <w:r w:rsidRPr="00475386">
        <w:rPr>
          <w:rFonts w:cs="Times New Roman"/>
          <w:spacing w:val="2"/>
          <w:position w:val="6"/>
          <w:sz w:val="26"/>
          <w:szCs w:val="26"/>
        </w:rPr>
        <w:t xml:space="preserve"> г. по «</w:t>
      </w:r>
      <w:r w:rsidR="00B32FDE">
        <w:rPr>
          <w:rFonts w:cs="Times New Roman"/>
          <w:spacing w:val="2"/>
          <w:position w:val="6"/>
          <w:sz w:val="26"/>
          <w:szCs w:val="26"/>
        </w:rPr>
        <w:t>21</w:t>
      </w:r>
      <w:r w:rsidRPr="00475386">
        <w:rPr>
          <w:rFonts w:cs="Times New Roman"/>
          <w:spacing w:val="2"/>
          <w:position w:val="6"/>
          <w:sz w:val="26"/>
          <w:szCs w:val="26"/>
        </w:rPr>
        <w:t xml:space="preserve">» </w:t>
      </w:r>
      <w:r w:rsidR="00B32FDE">
        <w:rPr>
          <w:rFonts w:cs="Times New Roman"/>
          <w:spacing w:val="2"/>
          <w:position w:val="6"/>
          <w:sz w:val="26"/>
          <w:szCs w:val="26"/>
        </w:rPr>
        <w:t>марта</w:t>
      </w:r>
      <w:r w:rsidR="00905647">
        <w:rPr>
          <w:rFonts w:cs="Times New Roman"/>
          <w:spacing w:val="2"/>
          <w:position w:val="6"/>
          <w:sz w:val="26"/>
          <w:szCs w:val="26"/>
        </w:rPr>
        <w:t xml:space="preserve"> 20</w:t>
      </w:r>
      <w:r w:rsidR="000D6B46">
        <w:rPr>
          <w:rFonts w:cs="Times New Roman"/>
          <w:spacing w:val="2"/>
          <w:position w:val="6"/>
          <w:sz w:val="26"/>
          <w:szCs w:val="26"/>
        </w:rPr>
        <w:t>18</w:t>
      </w:r>
      <w:r w:rsidRPr="00475386">
        <w:rPr>
          <w:rFonts w:cs="Times New Roman"/>
          <w:spacing w:val="2"/>
          <w:position w:val="6"/>
          <w:sz w:val="26"/>
          <w:szCs w:val="26"/>
        </w:rPr>
        <w:t xml:space="preserve"> г.</w:t>
      </w:r>
    </w:p>
    <w:p w:rsidR="003F7A8B" w:rsidRPr="00475386" w:rsidRDefault="003F7A8B">
      <w:pPr>
        <w:shd w:val="clear" w:color="auto" w:fill="FFFFFF"/>
        <w:tabs>
          <w:tab w:val="left" w:pos="1134"/>
        </w:tabs>
        <w:ind w:firstLine="720"/>
        <w:jc w:val="both"/>
        <w:rPr>
          <w:rFonts w:cs="Times New Roman"/>
          <w:spacing w:val="2"/>
          <w:position w:val="6"/>
          <w:sz w:val="26"/>
          <w:szCs w:val="26"/>
        </w:rPr>
      </w:pPr>
      <w:r w:rsidRPr="00475386">
        <w:rPr>
          <w:rFonts w:cs="Times New Roman"/>
          <w:spacing w:val="2"/>
          <w:position w:val="6"/>
          <w:sz w:val="26"/>
          <w:szCs w:val="26"/>
        </w:rPr>
        <w:t>1.3. Мест</w:t>
      </w:r>
      <w:r w:rsidR="00767558" w:rsidRPr="00475386">
        <w:rPr>
          <w:rFonts w:cs="Times New Roman"/>
          <w:spacing w:val="2"/>
          <w:position w:val="6"/>
          <w:sz w:val="26"/>
          <w:szCs w:val="26"/>
        </w:rPr>
        <w:t>а</w:t>
      </w:r>
      <w:r w:rsidR="00D51924">
        <w:rPr>
          <w:rFonts w:cs="Times New Roman"/>
          <w:spacing w:val="2"/>
          <w:position w:val="6"/>
          <w:sz w:val="26"/>
          <w:szCs w:val="26"/>
        </w:rPr>
        <w:t xml:space="preserve"> </w:t>
      </w:r>
      <w:r w:rsidR="00436EA9" w:rsidRPr="00475386">
        <w:rPr>
          <w:rFonts w:cs="Times New Roman"/>
          <w:spacing w:val="2"/>
          <w:position w:val="6"/>
          <w:sz w:val="26"/>
          <w:szCs w:val="26"/>
        </w:rPr>
        <w:t xml:space="preserve">оказания </w:t>
      </w:r>
      <w:r w:rsidR="00D32546" w:rsidRPr="00475386">
        <w:rPr>
          <w:rFonts w:cs="Times New Roman"/>
          <w:spacing w:val="2"/>
          <w:position w:val="6"/>
          <w:sz w:val="26"/>
          <w:szCs w:val="26"/>
        </w:rPr>
        <w:t>У</w:t>
      </w:r>
      <w:r w:rsidR="00436EA9" w:rsidRPr="00475386">
        <w:rPr>
          <w:rFonts w:cs="Times New Roman"/>
          <w:spacing w:val="2"/>
          <w:position w:val="6"/>
          <w:sz w:val="26"/>
          <w:szCs w:val="26"/>
        </w:rPr>
        <w:t>слуг</w:t>
      </w:r>
      <w:r w:rsidR="003C14F8" w:rsidRPr="00475386">
        <w:rPr>
          <w:rFonts w:cs="Times New Roman"/>
          <w:spacing w:val="2"/>
          <w:position w:val="6"/>
          <w:sz w:val="26"/>
          <w:szCs w:val="26"/>
        </w:rPr>
        <w:t xml:space="preserve"> определяю</w:t>
      </w:r>
      <w:r w:rsidRPr="00475386">
        <w:rPr>
          <w:rFonts w:cs="Times New Roman"/>
          <w:spacing w:val="2"/>
          <w:position w:val="6"/>
          <w:sz w:val="26"/>
          <w:szCs w:val="26"/>
        </w:rPr>
        <w:t xml:space="preserve">тся </w:t>
      </w:r>
      <w:r w:rsidR="00372EB5" w:rsidRPr="00475386">
        <w:rPr>
          <w:rFonts w:cs="Times New Roman"/>
          <w:spacing w:val="2"/>
          <w:position w:val="6"/>
          <w:sz w:val="26"/>
          <w:szCs w:val="26"/>
        </w:rPr>
        <w:t>согласно перечню</w:t>
      </w:r>
      <w:r w:rsidR="0029423A" w:rsidRPr="00475386">
        <w:rPr>
          <w:rFonts w:cs="Times New Roman"/>
          <w:spacing w:val="2"/>
          <w:position w:val="6"/>
          <w:sz w:val="26"/>
          <w:szCs w:val="26"/>
        </w:rPr>
        <w:t xml:space="preserve"> адресов объектов (</w:t>
      </w:r>
      <w:r w:rsidRPr="00475386">
        <w:rPr>
          <w:rFonts w:cs="Times New Roman"/>
          <w:spacing w:val="2"/>
          <w:position w:val="6"/>
          <w:sz w:val="26"/>
          <w:szCs w:val="26"/>
        </w:rPr>
        <w:t xml:space="preserve">Приложение№ 2 </w:t>
      </w:r>
      <w:r w:rsidR="00D619FD" w:rsidRPr="00475386">
        <w:rPr>
          <w:rFonts w:cs="Times New Roman"/>
          <w:spacing w:val="2"/>
          <w:position w:val="6"/>
          <w:sz w:val="26"/>
          <w:szCs w:val="26"/>
        </w:rPr>
        <w:t xml:space="preserve">к </w:t>
      </w:r>
      <w:r w:rsidRPr="00475386">
        <w:rPr>
          <w:rFonts w:cs="Times New Roman"/>
          <w:spacing w:val="2"/>
          <w:position w:val="6"/>
          <w:sz w:val="26"/>
          <w:szCs w:val="26"/>
        </w:rPr>
        <w:t>Договору</w:t>
      </w:r>
      <w:r w:rsidR="0029423A" w:rsidRPr="00475386">
        <w:rPr>
          <w:rFonts w:cs="Times New Roman"/>
          <w:spacing w:val="2"/>
          <w:position w:val="6"/>
          <w:sz w:val="26"/>
          <w:szCs w:val="26"/>
        </w:rPr>
        <w:t>)</w:t>
      </w:r>
      <w:r w:rsidRPr="00475386">
        <w:rPr>
          <w:rFonts w:cs="Times New Roman"/>
          <w:spacing w:val="2"/>
          <w:position w:val="6"/>
          <w:sz w:val="26"/>
          <w:szCs w:val="26"/>
        </w:rPr>
        <w:t>.</w:t>
      </w:r>
    </w:p>
    <w:p w:rsidR="003F7A8B" w:rsidRDefault="00880AAF">
      <w:pPr>
        <w:numPr>
          <w:ilvl w:val="1"/>
          <w:numId w:val="7"/>
        </w:numPr>
        <w:shd w:val="clear" w:color="auto" w:fill="FFFFFF"/>
        <w:tabs>
          <w:tab w:val="left" w:pos="1134"/>
        </w:tabs>
        <w:ind w:left="0" w:firstLine="709"/>
        <w:jc w:val="both"/>
        <w:rPr>
          <w:rFonts w:cs="Times New Roman"/>
          <w:spacing w:val="2"/>
          <w:position w:val="6"/>
          <w:sz w:val="26"/>
          <w:szCs w:val="26"/>
        </w:rPr>
      </w:pPr>
      <w:r w:rsidRPr="00475386">
        <w:rPr>
          <w:rFonts w:cs="Times New Roman"/>
          <w:spacing w:val="2"/>
          <w:position w:val="6"/>
          <w:sz w:val="26"/>
          <w:szCs w:val="26"/>
        </w:rPr>
        <w:t xml:space="preserve">Стороны назначают </w:t>
      </w:r>
      <w:r w:rsidR="003F7A8B" w:rsidRPr="00475386">
        <w:rPr>
          <w:rFonts w:cs="Times New Roman"/>
          <w:spacing w:val="2"/>
          <w:position w:val="6"/>
          <w:sz w:val="26"/>
          <w:szCs w:val="26"/>
        </w:rPr>
        <w:t xml:space="preserve">своих ответственных представителей                        на объектах, в отношении которых </w:t>
      </w:r>
      <w:r w:rsidR="00436EA9" w:rsidRPr="00475386">
        <w:rPr>
          <w:rFonts w:cs="Times New Roman"/>
          <w:spacing w:val="2"/>
          <w:position w:val="6"/>
          <w:sz w:val="26"/>
          <w:szCs w:val="26"/>
        </w:rPr>
        <w:t xml:space="preserve">оказываются </w:t>
      </w:r>
      <w:r w:rsidR="00E74E95" w:rsidRPr="00475386">
        <w:rPr>
          <w:rFonts w:cs="Times New Roman"/>
          <w:spacing w:val="2"/>
          <w:position w:val="6"/>
          <w:sz w:val="26"/>
          <w:szCs w:val="26"/>
        </w:rPr>
        <w:t>У</w:t>
      </w:r>
      <w:r w:rsidR="00436EA9" w:rsidRPr="00475386">
        <w:rPr>
          <w:rFonts w:cs="Times New Roman"/>
          <w:spacing w:val="2"/>
          <w:position w:val="6"/>
          <w:sz w:val="26"/>
          <w:szCs w:val="26"/>
        </w:rPr>
        <w:t>слуги</w:t>
      </w:r>
      <w:r w:rsidR="003F7A8B" w:rsidRPr="00475386">
        <w:rPr>
          <w:rFonts w:cs="Times New Roman"/>
          <w:spacing w:val="2"/>
          <w:position w:val="6"/>
          <w:sz w:val="26"/>
          <w:szCs w:val="26"/>
        </w:rPr>
        <w:t xml:space="preserve"> по Договору.</w:t>
      </w:r>
    </w:p>
    <w:p w:rsidR="00BB2C0F" w:rsidRPr="00475386" w:rsidRDefault="00BB2C0F">
      <w:pPr>
        <w:numPr>
          <w:ilvl w:val="1"/>
          <w:numId w:val="7"/>
        </w:numPr>
        <w:shd w:val="clear" w:color="auto" w:fill="FFFFFF"/>
        <w:tabs>
          <w:tab w:val="left" w:pos="1134"/>
        </w:tabs>
        <w:ind w:left="0" w:firstLine="709"/>
        <w:jc w:val="both"/>
        <w:rPr>
          <w:rFonts w:cs="Times New Roman"/>
          <w:spacing w:val="2"/>
          <w:position w:val="6"/>
          <w:sz w:val="26"/>
          <w:szCs w:val="26"/>
        </w:rPr>
      </w:pPr>
      <w:r>
        <w:rPr>
          <w:rFonts w:cs="Times New Roman"/>
          <w:spacing w:val="2"/>
          <w:position w:val="6"/>
          <w:sz w:val="26"/>
          <w:szCs w:val="26"/>
        </w:rPr>
        <w:t>Настоящий договор заключен на основании Протокола Единой закупочной комиссии</w:t>
      </w:r>
      <w:r w:rsidR="000D6B46">
        <w:rPr>
          <w:rFonts w:cs="Times New Roman"/>
          <w:spacing w:val="2"/>
          <w:position w:val="6"/>
          <w:sz w:val="26"/>
          <w:szCs w:val="26"/>
        </w:rPr>
        <w:t xml:space="preserve"> от «        »  __________ 2018</w:t>
      </w:r>
      <w:r w:rsidR="00714C18">
        <w:rPr>
          <w:rFonts w:cs="Times New Roman"/>
          <w:spacing w:val="2"/>
          <w:position w:val="6"/>
          <w:sz w:val="26"/>
          <w:szCs w:val="26"/>
        </w:rPr>
        <w:t xml:space="preserve"> г. №_____.</w:t>
      </w:r>
    </w:p>
    <w:p w:rsidR="003F7A8B" w:rsidRPr="00475386" w:rsidRDefault="00436EA9">
      <w:pPr>
        <w:numPr>
          <w:ilvl w:val="0"/>
          <w:numId w:val="7"/>
        </w:numPr>
        <w:jc w:val="center"/>
        <w:rPr>
          <w:rFonts w:cs="Times New Roman"/>
          <w:b/>
          <w:spacing w:val="2"/>
          <w:position w:val="6"/>
          <w:sz w:val="26"/>
          <w:szCs w:val="26"/>
        </w:rPr>
      </w:pPr>
      <w:r w:rsidRPr="00475386">
        <w:rPr>
          <w:rFonts w:cs="Times New Roman"/>
          <w:b/>
          <w:spacing w:val="2"/>
          <w:position w:val="6"/>
          <w:sz w:val="26"/>
          <w:szCs w:val="26"/>
        </w:rPr>
        <w:t>Цена договора</w:t>
      </w:r>
      <w:r w:rsidR="003562F0" w:rsidRPr="00475386">
        <w:rPr>
          <w:rFonts w:cs="Times New Roman"/>
          <w:b/>
          <w:spacing w:val="2"/>
          <w:position w:val="6"/>
          <w:sz w:val="26"/>
          <w:szCs w:val="26"/>
        </w:rPr>
        <w:t xml:space="preserve"> и порядок расчетов</w:t>
      </w:r>
    </w:p>
    <w:p w:rsidR="003C7D1C" w:rsidRPr="00475386" w:rsidRDefault="003F7A8B" w:rsidP="00C467A5">
      <w:pPr>
        <w:ind w:firstLine="851"/>
        <w:jc w:val="both"/>
        <w:rPr>
          <w:rFonts w:cs="Times New Roman"/>
          <w:spacing w:val="2"/>
          <w:position w:val="6"/>
          <w:sz w:val="26"/>
          <w:szCs w:val="26"/>
        </w:rPr>
      </w:pPr>
      <w:r w:rsidRPr="00475386">
        <w:rPr>
          <w:rFonts w:cs="Times New Roman"/>
          <w:spacing w:val="2"/>
          <w:position w:val="6"/>
          <w:sz w:val="26"/>
          <w:szCs w:val="26"/>
        </w:rPr>
        <w:t xml:space="preserve">2.1. </w:t>
      </w:r>
      <w:r w:rsidR="00436EA9" w:rsidRPr="00475386">
        <w:rPr>
          <w:rFonts w:cs="Times New Roman"/>
          <w:spacing w:val="2"/>
          <w:position w:val="6"/>
          <w:sz w:val="26"/>
          <w:szCs w:val="26"/>
        </w:rPr>
        <w:t xml:space="preserve">Общая </w:t>
      </w:r>
      <w:r w:rsidR="00E74E95" w:rsidRPr="00475386">
        <w:rPr>
          <w:rFonts w:cs="Times New Roman"/>
          <w:spacing w:val="2"/>
          <w:position w:val="6"/>
          <w:sz w:val="26"/>
          <w:szCs w:val="26"/>
        </w:rPr>
        <w:t>цена</w:t>
      </w:r>
      <w:r w:rsidRPr="00475386">
        <w:rPr>
          <w:rFonts w:cs="Times New Roman"/>
          <w:spacing w:val="2"/>
          <w:position w:val="6"/>
          <w:sz w:val="26"/>
          <w:szCs w:val="26"/>
        </w:rPr>
        <w:t xml:space="preserve"> договора составляет</w:t>
      </w:r>
      <w:r w:rsidR="008B76BB">
        <w:rPr>
          <w:rFonts w:cs="Times New Roman"/>
          <w:spacing w:val="2"/>
          <w:position w:val="6"/>
          <w:sz w:val="26"/>
          <w:szCs w:val="26"/>
        </w:rPr>
        <w:t xml:space="preserve"> </w:t>
      </w:r>
      <w:r w:rsidR="00714C18">
        <w:rPr>
          <w:rFonts w:cs="Times New Roman"/>
          <w:spacing w:val="2"/>
          <w:position w:val="6"/>
          <w:sz w:val="26"/>
          <w:szCs w:val="26"/>
        </w:rPr>
        <w:t>__________(____________________) рубля _______(____________</w:t>
      </w:r>
      <w:r w:rsidR="008B76BB">
        <w:rPr>
          <w:rFonts w:cs="Times New Roman"/>
          <w:spacing w:val="2"/>
          <w:position w:val="6"/>
          <w:sz w:val="26"/>
          <w:szCs w:val="26"/>
        </w:rPr>
        <w:t>) копей</w:t>
      </w:r>
      <w:r w:rsidRPr="00475386">
        <w:rPr>
          <w:rFonts w:cs="Times New Roman"/>
          <w:spacing w:val="2"/>
          <w:position w:val="6"/>
          <w:sz w:val="26"/>
          <w:szCs w:val="26"/>
        </w:rPr>
        <w:t>к</w:t>
      </w:r>
      <w:r w:rsidR="008B76BB">
        <w:rPr>
          <w:rFonts w:cs="Times New Roman"/>
          <w:spacing w:val="2"/>
          <w:position w:val="6"/>
          <w:sz w:val="26"/>
          <w:szCs w:val="26"/>
        </w:rPr>
        <w:t>и</w:t>
      </w:r>
      <w:r w:rsidRPr="00475386">
        <w:rPr>
          <w:rFonts w:cs="Times New Roman"/>
          <w:spacing w:val="2"/>
          <w:position w:val="6"/>
          <w:sz w:val="26"/>
          <w:szCs w:val="26"/>
        </w:rPr>
        <w:t xml:space="preserve">, </w:t>
      </w:r>
      <w:r w:rsidR="00DB4A06" w:rsidRPr="00475386">
        <w:rPr>
          <w:rFonts w:cs="Times New Roman"/>
          <w:spacing w:val="2"/>
          <w:position w:val="6"/>
          <w:sz w:val="26"/>
          <w:szCs w:val="26"/>
        </w:rPr>
        <w:t xml:space="preserve">в том числе </w:t>
      </w:r>
      <w:r w:rsidRPr="00475386">
        <w:rPr>
          <w:rFonts w:cs="Times New Roman"/>
          <w:spacing w:val="2"/>
          <w:position w:val="6"/>
          <w:sz w:val="26"/>
          <w:szCs w:val="26"/>
        </w:rPr>
        <w:t xml:space="preserve">НДС </w:t>
      </w:r>
      <w:r w:rsidR="00714C18">
        <w:rPr>
          <w:rFonts w:cs="Times New Roman"/>
          <w:spacing w:val="2"/>
          <w:position w:val="6"/>
          <w:sz w:val="26"/>
          <w:szCs w:val="26"/>
        </w:rPr>
        <w:t>– _____________(_______________________) рублей ________</w:t>
      </w:r>
      <w:r w:rsidR="008B76BB">
        <w:rPr>
          <w:rFonts w:cs="Times New Roman"/>
          <w:spacing w:val="2"/>
          <w:position w:val="6"/>
          <w:sz w:val="26"/>
          <w:szCs w:val="26"/>
        </w:rPr>
        <w:t xml:space="preserve"> </w:t>
      </w:r>
      <w:r w:rsidR="00714C18">
        <w:rPr>
          <w:rFonts w:cs="Times New Roman"/>
          <w:spacing w:val="2"/>
          <w:position w:val="6"/>
          <w:sz w:val="26"/>
          <w:szCs w:val="26"/>
        </w:rPr>
        <w:t>(________</w:t>
      </w:r>
      <w:r w:rsidR="008B76BB">
        <w:rPr>
          <w:rFonts w:cs="Times New Roman"/>
          <w:spacing w:val="2"/>
          <w:position w:val="6"/>
          <w:sz w:val="26"/>
          <w:szCs w:val="26"/>
        </w:rPr>
        <w:t>) копей</w:t>
      </w:r>
      <w:r w:rsidR="00DB4A06" w:rsidRPr="00475386">
        <w:rPr>
          <w:rFonts w:cs="Times New Roman"/>
          <w:spacing w:val="2"/>
          <w:position w:val="6"/>
          <w:sz w:val="26"/>
          <w:szCs w:val="26"/>
        </w:rPr>
        <w:t>к</w:t>
      </w:r>
      <w:r w:rsidR="008B76BB">
        <w:rPr>
          <w:rFonts w:cs="Times New Roman"/>
          <w:spacing w:val="2"/>
          <w:position w:val="6"/>
          <w:sz w:val="26"/>
          <w:szCs w:val="26"/>
        </w:rPr>
        <w:t>и</w:t>
      </w:r>
      <w:r w:rsidRPr="00475386">
        <w:rPr>
          <w:rFonts w:cs="Times New Roman"/>
          <w:spacing w:val="2"/>
          <w:position w:val="6"/>
          <w:sz w:val="26"/>
          <w:szCs w:val="26"/>
        </w:rPr>
        <w:t xml:space="preserve">, которая определяется как общая стоимость всех </w:t>
      </w:r>
      <w:r w:rsidR="004E12D1" w:rsidRPr="00475386">
        <w:rPr>
          <w:rFonts w:cs="Times New Roman"/>
          <w:spacing w:val="2"/>
          <w:position w:val="6"/>
          <w:sz w:val="26"/>
          <w:szCs w:val="26"/>
        </w:rPr>
        <w:t>оказанных Заказчику У</w:t>
      </w:r>
      <w:r w:rsidR="00436EA9" w:rsidRPr="00475386">
        <w:rPr>
          <w:rFonts w:cs="Times New Roman"/>
          <w:spacing w:val="2"/>
          <w:position w:val="6"/>
          <w:sz w:val="26"/>
          <w:szCs w:val="26"/>
        </w:rPr>
        <w:t>слуг</w:t>
      </w:r>
      <w:r w:rsidR="00D51924">
        <w:rPr>
          <w:rFonts w:cs="Times New Roman"/>
          <w:spacing w:val="2"/>
          <w:position w:val="6"/>
          <w:sz w:val="26"/>
          <w:szCs w:val="26"/>
        </w:rPr>
        <w:t xml:space="preserve"> </w:t>
      </w:r>
      <w:r w:rsidRPr="00475386">
        <w:rPr>
          <w:rFonts w:cs="Times New Roman"/>
          <w:spacing w:val="2"/>
          <w:position w:val="6"/>
          <w:sz w:val="26"/>
          <w:szCs w:val="26"/>
        </w:rPr>
        <w:t xml:space="preserve">в соответствии с Техническим заданием </w:t>
      </w:r>
      <w:r w:rsidR="007D0429" w:rsidRPr="00475386">
        <w:rPr>
          <w:rFonts w:cs="Times New Roman"/>
          <w:spacing w:val="2"/>
          <w:position w:val="6"/>
          <w:sz w:val="26"/>
          <w:szCs w:val="26"/>
        </w:rPr>
        <w:t xml:space="preserve">на оказание </w:t>
      </w:r>
      <w:r w:rsidR="00B20C66" w:rsidRPr="00475386">
        <w:rPr>
          <w:rFonts w:cs="Times New Roman"/>
          <w:spacing w:val="2"/>
          <w:position w:val="6"/>
          <w:sz w:val="26"/>
          <w:szCs w:val="26"/>
        </w:rPr>
        <w:t>У</w:t>
      </w:r>
      <w:r w:rsidR="007D0429" w:rsidRPr="00475386">
        <w:rPr>
          <w:rFonts w:cs="Times New Roman"/>
          <w:spacing w:val="2"/>
          <w:position w:val="6"/>
          <w:sz w:val="26"/>
          <w:szCs w:val="26"/>
        </w:rPr>
        <w:t xml:space="preserve">слуг </w:t>
      </w:r>
      <w:r w:rsidRPr="00475386">
        <w:rPr>
          <w:rFonts w:cs="Times New Roman"/>
          <w:spacing w:val="2"/>
          <w:position w:val="6"/>
          <w:sz w:val="26"/>
          <w:szCs w:val="26"/>
        </w:rPr>
        <w:t>(Приложение №1</w:t>
      </w:r>
      <w:r w:rsidR="00270D0A" w:rsidRPr="00475386">
        <w:rPr>
          <w:rFonts w:cs="Times New Roman"/>
          <w:spacing w:val="2"/>
          <w:position w:val="6"/>
          <w:sz w:val="26"/>
          <w:szCs w:val="26"/>
        </w:rPr>
        <w:t xml:space="preserve"> к Договору</w:t>
      </w:r>
      <w:r w:rsidR="00613A63">
        <w:rPr>
          <w:rFonts w:cs="Times New Roman"/>
          <w:spacing w:val="2"/>
          <w:position w:val="6"/>
          <w:sz w:val="26"/>
          <w:szCs w:val="26"/>
        </w:rPr>
        <w:t xml:space="preserve"> и </w:t>
      </w:r>
      <w:r w:rsidR="00613A63" w:rsidRPr="00613A63">
        <w:rPr>
          <w:rFonts w:cs="Times New Roman"/>
          <w:spacing w:val="2"/>
          <w:position w:val="6"/>
          <w:sz w:val="26"/>
          <w:szCs w:val="26"/>
        </w:rPr>
        <w:t>Приложение №2 к Договору</w:t>
      </w:r>
      <w:r w:rsidRPr="00475386">
        <w:rPr>
          <w:rFonts w:cs="Times New Roman"/>
          <w:spacing w:val="2"/>
          <w:position w:val="6"/>
          <w:sz w:val="26"/>
          <w:szCs w:val="26"/>
        </w:rPr>
        <w:t>)</w:t>
      </w:r>
      <w:r w:rsidR="00613A63">
        <w:rPr>
          <w:rFonts w:cs="Times New Roman"/>
          <w:spacing w:val="2"/>
          <w:position w:val="6"/>
          <w:sz w:val="26"/>
          <w:szCs w:val="26"/>
        </w:rPr>
        <w:t>.</w:t>
      </w:r>
      <w:r w:rsidRPr="00475386">
        <w:rPr>
          <w:rFonts w:cs="Times New Roman"/>
          <w:spacing w:val="2"/>
          <w:position w:val="6"/>
          <w:sz w:val="26"/>
          <w:szCs w:val="26"/>
        </w:rPr>
        <w:t xml:space="preserve"> </w:t>
      </w:r>
    </w:p>
    <w:p w:rsidR="00880448" w:rsidRPr="00475386" w:rsidRDefault="00880448" w:rsidP="00880448">
      <w:pPr>
        <w:shd w:val="clear" w:color="auto" w:fill="FFFFFF"/>
        <w:tabs>
          <w:tab w:val="left" w:pos="3312"/>
        </w:tabs>
        <w:ind w:firstLine="720"/>
        <w:jc w:val="both"/>
        <w:rPr>
          <w:spacing w:val="2"/>
          <w:position w:val="6"/>
          <w:sz w:val="26"/>
          <w:szCs w:val="26"/>
        </w:rPr>
      </w:pPr>
      <w:r w:rsidRPr="00475386">
        <w:rPr>
          <w:spacing w:val="2"/>
          <w:position w:val="6"/>
          <w:sz w:val="26"/>
          <w:szCs w:val="26"/>
          <w:shd w:val="clear" w:color="auto" w:fill="FFFFFF"/>
        </w:rPr>
        <w:lastRenderedPageBreak/>
        <w:t xml:space="preserve">2.2. В </w:t>
      </w:r>
      <w:r w:rsidR="00D32546" w:rsidRPr="00475386">
        <w:rPr>
          <w:spacing w:val="2"/>
          <w:position w:val="6"/>
          <w:sz w:val="26"/>
          <w:szCs w:val="26"/>
          <w:shd w:val="clear" w:color="auto" w:fill="FFFFFF"/>
        </w:rPr>
        <w:t>цену</w:t>
      </w:r>
      <w:r w:rsidRPr="00475386">
        <w:rPr>
          <w:spacing w:val="2"/>
          <w:position w:val="6"/>
          <w:sz w:val="26"/>
          <w:szCs w:val="26"/>
          <w:shd w:val="clear" w:color="auto" w:fill="FFFFFF"/>
        </w:rPr>
        <w:t xml:space="preserve"> Договора включены: все материальные затраты, производственные затраты (</w:t>
      </w:r>
      <w:r w:rsidR="00436EA9" w:rsidRPr="00475386">
        <w:rPr>
          <w:spacing w:val="2"/>
          <w:position w:val="6"/>
          <w:sz w:val="26"/>
          <w:szCs w:val="26"/>
          <w:shd w:val="clear" w:color="auto" w:fill="FFFFFF"/>
        </w:rPr>
        <w:t>заработная</w:t>
      </w:r>
      <w:r w:rsidRPr="00475386">
        <w:rPr>
          <w:spacing w:val="2"/>
          <w:position w:val="6"/>
          <w:sz w:val="26"/>
          <w:szCs w:val="26"/>
          <w:shd w:val="clear" w:color="auto" w:fill="FFFFFF"/>
        </w:rPr>
        <w:t xml:space="preserve"> плата, социальные отчисления, затраты на содержание</w:t>
      </w:r>
      <w:r w:rsidR="005C28E9">
        <w:rPr>
          <w:spacing w:val="2"/>
          <w:position w:val="6"/>
          <w:sz w:val="26"/>
          <w:szCs w:val="26"/>
          <w:shd w:val="clear" w:color="auto" w:fill="FFFFFF"/>
        </w:rPr>
        <w:t>,</w:t>
      </w:r>
      <w:r w:rsidRPr="00475386">
        <w:rPr>
          <w:spacing w:val="2"/>
          <w:position w:val="6"/>
          <w:sz w:val="26"/>
          <w:szCs w:val="26"/>
          <w:shd w:val="clear" w:color="auto" w:fill="FFFFFF"/>
        </w:rPr>
        <w:t xml:space="preserve"> эксплуатацию </w:t>
      </w:r>
      <w:r w:rsidR="005C28E9">
        <w:rPr>
          <w:spacing w:val="2"/>
          <w:position w:val="6"/>
          <w:sz w:val="26"/>
          <w:szCs w:val="26"/>
          <w:shd w:val="clear" w:color="auto" w:fill="FFFFFF"/>
        </w:rPr>
        <w:t xml:space="preserve">и ремонт </w:t>
      </w:r>
      <w:r w:rsidRPr="00475386">
        <w:rPr>
          <w:spacing w:val="2"/>
          <w:position w:val="6"/>
          <w:sz w:val="26"/>
          <w:szCs w:val="26"/>
          <w:shd w:val="clear" w:color="auto" w:fill="FFFFFF"/>
        </w:rPr>
        <w:t>оборудования, складских помещений</w:t>
      </w:r>
      <w:r w:rsidR="000642EE" w:rsidRPr="00475386">
        <w:rPr>
          <w:spacing w:val="2"/>
          <w:position w:val="6"/>
          <w:sz w:val="26"/>
          <w:szCs w:val="26"/>
          <w:shd w:val="clear" w:color="auto" w:fill="FFFFFF"/>
        </w:rPr>
        <w:t xml:space="preserve"> и иные расходы</w:t>
      </w:r>
      <w:r w:rsidRPr="00475386">
        <w:rPr>
          <w:spacing w:val="2"/>
          <w:position w:val="6"/>
          <w:sz w:val="26"/>
          <w:szCs w:val="26"/>
          <w:shd w:val="clear" w:color="auto" w:fill="FFFFFF"/>
        </w:rPr>
        <w:t>), внепроизводственные затраты, произвед</w:t>
      </w:r>
      <w:r w:rsidR="00F423C7" w:rsidRPr="00475386">
        <w:rPr>
          <w:spacing w:val="2"/>
          <w:position w:val="6"/>
          <w:sz w:val="26"/>
          <w:szCs w:val="26"/>
          <w:shd w:val="clear" w:color="auto" w:fill="FFFFFF"/>
        </w:rPr>
        <w:t xml:space="preserve">ённые при </w:t>
      </w:r>
      <w:r w:rsidR="00436EA9" w:rsidRPr="00475386">
        <w:rPr>
          <w:spacing w:val="2"/>
          <w:position w:val="6"/>
          <w:sz w:val="26"/>
          <w:szCs w:val="26"/>
          <w:shd w:val="clear" w:color="auto" w:fill="FFFFFF"/>
        </w:rPr>
        <w:t xml:space="preserve">оказании </w:t>
      </w:r>
      <w:r w:rsidR="00E74E95" w:rsidRPr="00475386">
        <w:rPr>
          <w:spacing w:val="2"/>
          <w:position w:val="6"/>
          <w:sz w:val="26"/>
          <w:szCs w:val="26"/>
          <w:shd w:val="clear" w:color="auto" w:fill="FFFFFF"/>
        </w:rPr>
        <w:t>У</w:t>
      </w:r>
      <w:r w:rsidR="00436EA9" w:rsidRPr="00475386">
        <w:rPr>
          <w:spacing w:val="2"/>
          <w:position w:val="6"/>
          <w:sz w:val="26"/>
          <w:szCs w:val="26"/>
          <w:shd w:val="clear" w:color="auto" w:fill="FFFFFF"/>
        </w:rPr>
        <w:t>слуг</w:t>
      </w:r>
      <w:r w:rsidR="00F423C7" w:rsidRPr="00475386">
        <w:rPr>
          <w:spacing w:val="2"/>
          <w:position w:val="6"/>
          <w:sz w:val="26"/>
          <w:szCs w:val="26"/>
          <w:shd w:val="clear" w:color="auto" w:fill="FFFFFF"/>
        </w:rPr>
        <w:t xml:space="preserve">, в том </w:t>
      </w:r>
      <w:r w:rsidRPr="00475386">
        <w:rPr>
          <w:spacing w:val="2"/>
          <w:position w:val="6"/>
          <w:sz w:val="26"/>
          <w:szCs w:val="26"/>
          <w:shd w:val="clear" w:color="auto" w:fill="FFFFFF"/>
        </w:rPr>
        <w:t>ч</w:t>
      </w:r>
      <w:r w:rsidR="00F423C7" w:rsidRPr="00475386">
        <w:rPr>
          <w:spacing w:val="2"/>
          <w:position w:val="6"/>
          <w:sz w:val="26"/>
          <w:szCs w:val="26"/>
          <w:shd w:val="clear" w:color="auto" w:fill="FFFFFF"/>
        </w:rPr>
        <w:t>исле</w:t>
      </w:r>
      <w:r w:rsidRPr="00475386">
        <w:rPr>
          <w:spacing w:val="2"/>
          <w:position w:val="6"/>
          <w:sz w:val="26"/>
          <w:szCs w:val="26"/>
          <w:shd w:val="clear" w:color="auto" w:fill="FFFFFF"/>
        </w:rPr>
        <w:t xml:space="preserve"> стоимость материалов, изделий и оборудования, стоимость их транспортировки к месту </w:t>
      </w:r>
      <w:r w:rsidR="00D32546" w:rsidRPr="00475386">
        <w:rPr>
          <w:spacing w:val="2"/>
          <w:position w:val="6"/>
          <w:sz w:val="26"/>
          <w:szCs w:val="26"/>
          <w:shd w:val="clear" w:color="auto" w:fill="FFFFFF"/>
        </w:rPr>
        <w:t>оказания</w:t>
      </w:r>
      <w:r w:rsidR="00E74E95" w:rsidRPr="00475386">
        <w:rPr>
          <w:spacing w:val="2"/>
          <w:position w:val="6"/>
          <w:sz w:val="26"/>
          <w:szCs w:val="26"/>
          <w:shd w:val="clear" w:color="auto" w:fill="FFFFFF"/>
        </w:rPr>
        <w:t xml:space="preserve"> У</w:t>
      </w:r>
      <w:r w:rsidR="00436EA9" w:rsidRPr="00475386">
        <w:rPr>
          <w:spacing w:val="2"/>
          <w:position w:val="6"/>
          <w:sz w:val="26"/>
          <w:szCs w:val="26"/>
          <w:shd w:val="clear" w:color="auto" w:fill="FFFFFF"/>
        </w:rPr>
        <w:t>слуг</w:t>
      </w:r>
      <w:r w:rsidRPr="00475386">
        <w:rPr>
          <w:spacing w:val="2"/>
          <w:position w:val="6"/>
          <w:sz w:val="26"/>
          <w:szCs w:val="26"/>
          <w:shd w:val="clear" w:color="auto" w:fill="FFFFFF"/>
        </w:rPr>
        <w:t xml:space="preserve">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p>
    <w:p w:rsidR="003F7A8B" w:rsidRPr="00475386" w:rsidRDefault="003F7A8B">
      <w:pPr>
        <w:numPr>
          <w:ilvl w:val="0"/>
          <w:numId w:val="7"/>
        </w:numPr>
        <w:jc w:val="center"/>
        <w:rPr>
          <w:spacing w:val="2"/>
          <w:position w:val="6"/>
        </w:rPr>
      </w:pPr>
      <w:r w:rsidRPr="00475386">
        <w:rPr>
          <w:rFonts w:eastAsia="Arial Unicode MS" w:cs="Times New Roman"/>
          <w:b/>
          <w:spacing w:val="2"/>
          <w:position w:val="6"/>
          <w:sz w:val="26"/>
          <w:szCs w:val="26"/>
        </w:rPr>
        <w:t>П</w:t>
      </w:r>
      <w:r w:rsidRPr="00475386">
        <w:rPr>
          <w:rFonts w:cs="Times New Roman"/>
          <w:b/>
          <w:spacing w:val="2"/>
          <w:position w:val="6"/>
          <w:sz w:val="26"/>
          <w:szCs w:val="26"/>
        </w:rPr>
        <w:t xml:space="preserve">орядок </w:t>
      </w:r>
      <w:r w:rsidR="004842F7" w:rsidRPr="00475386">
        <w:rPr>
          <w:rFonts w:eastAsia="Arial Unicode MS" w:cs="Times New Roman"/>
          <w:b/>
          <w:spacing w:val="2"/>
          <w:position w:val="6"/>
          <w:sz w:val="26"/>
          <w:szCs w:val="26"/>
        </w:rPr>
        <w:t>оказания услуг</w:t>
      </w:r>
    </w:p>
    <w:p w:rsidR="003F7A8B" w:rsidRPr="00475386" w:rsidRDefault="003F7A8B">
      <w:pPr>
        <w:tabs>
          <w:tab w:val="left" w:pos="1276"/>
        </w:tabs>
        <w:ind w:firstLine="851"/>
        <w:jc w:val="both"/>
        <w:rPr>
          <w:rFonts w:cs="Times New Roman"/>
          <w:bCs/>
          <w:spacing w:val="2"/>
          <w:position w:val="6"/>
          <w:sz w:val="26"/>
          <w:szCs w:val="26"/>
        </w:rPr>
      </w:pPr>
      <w:r w:rsidRPr="00475386">
        <w:rPr>
          <w:rFonts w:cs="Times New Roman"/>
          <w:bCs/>
          <w:spacing w:val="2"/>
          <w:position w:val="6"/>
          <w:sz w:val="26"/>
          <w:szCs w:val="26"/>
        </w:rPr>
        <w:t xml:space="preserve">3.1. Исполнитель самостоятельно и за свой счет приобретает материальные и иные ресурсы, необходимые ему для </w:t>
      </w:r>
      <w:r w:rsidR="00E74E95" w:rsidRPr="00475386">
        <w:rPr>
          <w:rFonts w:cs="Times New Roman"/>
          <w:bCs/>
          <w:spacing w:val="2"/>
          <w:position w:val="6"/>
          <w:sz w:val="26"/>
          <w:szCs w:val="26"/>
        </w:rPr>
        <w:t>оказания У</w:t>
      </w:r>
      <w:r w:rsidR="004842F7" w:rsidRPr="00475386">
        <w:rPr>
          <w:rFonts w:cs="Times New Roman"/>
          <w:bCs/>
          <w:spacing w:val="2"/>
          <w:position w:val="6"/>
          <w:sz w:val="26"/>
          <w:szCs w:val="26"/>
        </w:rPr>
        <w:t>слуг</w:t>
      </w:r>
      <w:r w:rsidRPr="00475386">
        <w:rPr>
          <w:rFonts w:cs="Times New Roman"/>
          <w:bCs/>
          <w:spacing w:val="2"/>
          <w:position w:val="6"/>
          <w:sz w:val="26"/>
          <w:szCs w:val="26"/>
        </w:rPr>
        <w:t xml:space="preserve"> по Договору.</w:t>
      </w:r>
    </w:p>
    <w:p w:rsidR="003F7A8B" w:rsidRPr="00475386" w:rsidRDefault="003F7A8B">
      <w:pPr>
        <w:tabs>
          <w:tab w:val="left" w:pos="1276"/>
        </w:tabs>
        <w:ind w:firstLine="851"/>
        <w:jc w:val="both"/>
        <w:rPr>
          <w:rFonts w:cs="Times New Roman"/>
          <w:bCs/>
          <w:spacing w:val="2"/>
          <w:position w:val="6"/>
          <w:sz w:val="26"/>
          <w:szCs w:val="26"/>
        </w:rPr>
      </w:pPr>
      <w:r w:rsidRPr="00475386">
        <w:rPr>
          <w:rFonts w:cs="Times New Roman"/>
          <w:bCs/>
          <w:spacing w:val="2"/>
          <w:position w:val="6"/>
          <w:sz w:val="26"/>
          <w:szCs w:val="26"/>
        </w:rPr>
        <w:t xml:space="preserve">3.2. </w:t>
      </w:r>
      <w:r w:rsidR="004842F7" w:rsidRPr="00475386">
        <w:rPr>
          <w:rFonts w:cs="Times New Roman"/>
          <w:bCs/>
          <w:spacing w:val="2"/>
          <w:position w:val="6"/>
          <w:sz w:val="26"/>
          <w:szCs w:val="26"/>
        </w:rPr>
        <w:t>Оказываемые</w:t>
      </w:r>
      <w:r w:rsidRPr="00475386">
        <w:rPr>
          <w:rFonts w:cs="Times New Roman"/>
          <w:bCs/>
          <w:spacing w:val="2"/>
          <w:position w:val="6"/>
          <w:sz w:val="26"/>
          <w:szCs w:val="26"/>
        </w:rPr>
        <w:t xml:space="preserve"> Исполнителем </w:t>
      </w:r>
      <w:r w:rsidR="00E74E95" w:rsidRPr="00475386">
        <w:rPr>
          <w:rFonts w:cs="Times New Roman"/>
          <w:bCs/>
          <w:spacing w:val="2"/>
          <w:position w:val="6"/>
          <w:sz w:val="26"/>
          <w:szCs w:val="26"/>
        </w:rPr>
        <w:t>У</w:t>
      </w:r>
      <w:r w:rsidR="004842F7" w:rsidRPr="00475386">
        <w:rPr>
          <w:rFonts w:cs="Times New Roman"/>
          <w:bCs/>
          <w:spacing w:val="2"/>
          <w:position w:val="6"/>
          <w:sz w:val="26"/>
          <w:szCs w:val="26"/>
        </w:rPr>
        <w:t>слуги</w:t>
      </w:r>
      <w:r w:rsidRPr="00475386">
        <w:rPr>
          <w:rFonts w:cs="Times New Roman"/>
          <w:bCs/>
          <w:spacing w:val="2"/>
          <w:position w:val="6"/>
          <w:sz w:val="26"/>
          <w:szCs w:val="26"/>
        </w:rPr>
        <w:t xml:space="preserve"> должны соответствовать требованиям</w:t>
      </w:r>
      <w:r w:rsidR="00173B23" w:rsidRPr="00475386">
        <w:rPr>
          <w:rFonts w:cs="Times New Roman"/>
          <w:bCs/>
          <w:spacing w:val="2"/>
          <w:position w:val="6"/>
          <w:sz w:val="26"/>
          <w:szCs w:val="26"/>
        </w:rPr>
        <w:t xml:space="preserve"> Приложения № 1 </w:t>
      </w:r>
      <w:r w:rsidRPr="00475386">
        <w:rPr>
          <w:rFonts w:cs="Times New Roman"/>
          <w:bCs/>
          <w:spacing w:val="2"/>
          <w:position w:val="6"/>
          <w:sz w:val="26"/>
          <w:szCs w:val="26"/>
        </w:rPr>
        <w:t>к Договору, а также иным условиям Договора.</w:t>
      </w:r>
    </w:p>
    <w:p w:rsidR="003F7A8B" w:rsidRPr="00475386" w:rsidRDefault="003F7A8B">
      <w:pPr>
        <w:tabs>
          <w:tab w:val="left" w:pos="1276"/>
        </w:tabs>
        <w:ind w:firstLine="851"/>
        <w:jc w:val="both"/>
        <w:rPr>
          <w:rFonts w:eastAsia="Times New Roman" w:cs="Times New Roman"/>
          <w:b/>
          <w:spacing w:val="2"/>
          <w:position w:val="6"/>
          <w:sz w:val="26"/>
          <w:szCs w:val="26"/>
        </w:rPr>
      </w:pPr>
      <w:r w:rsidRPr="00475386">
        <w:rPr>
          <w:rFonts w:cs="Times New Roman"/>
          <w:bCs/>
          <w:spacing w:val="2"/>
          <w:position w:val="6"/>
          <w:sz w:val="26"/>
          <w:szCs w:val="26"/>
        </w:rPr>
        <w:t xml:space="preserve">3.3. Планируемые объемы </w:t>
      </w:r>
      <w:r w:rsidR="004842F7" w:rsidRPr="00475386">
        <w:rPr>
          <w:rFonts w:cs="Times New Roman"/>
          <w:bCs/>
          <w:spacing w:val="2"/>
          <w:position w:val="6"/>
          <w:sz w:val="26"/>
          <w:szCs w:val="26"/>
        </w:rPr>
        <w:t>оказываемых</w:t>
      </w:r>
      <w:r w:rsidRPr="00475386">
        <w:rPr>
          <w:rFonts w:cs="Times New Roman"/>
          <w:bCs/>
          <w:spacing w:val="2"/>
          <w:position w:val="6"/>
          <w:sz w:val="26"/>
          <w:szCs w:val="26"/>
        </w:rPr>
        <w:t xml:space="preserve"> по Договору </w:t>
      </w:r>
      <w:r w:rsidR="00E74E95" w:rsidRPr="00475386">
        <w:rPr>
          <w:rFonts w:cs="Times New Roman"/>
          <w:bCs/>
          <w:spacing w:val="2"/>
          <w:position w:val="6"/>
          <w:sz w:val="26"/>
          <w:szCs w:val="26"/>
        </w:rPr>
        <w:t>У</w:t>
      </w:r>
      <w:r w:rsidR="004842F7" w:rsidRPr="00475386">
        <w:rPr>
          <w:rFonts w:cs="Times New Roman"/>
          <w:bCs/>
          <w:spacing w:val="2"/>
          <w:position w:val="6"/>
          <w:sz w:val="26"/>
          <w:szCs w:val="26"/>
        </w:rPr>
        <w:t>слуг</w:t>
      </w:r>
      <w:r w:rsidRPr="00475386">
        <w:rPr>
          <w:rFonts w:cs="Times New Roman"/>
          <w:bCs/>
          <w:spacing w:val="2"/>
          <w:position w:val="6"/>
          <w:sz w:val="26"/>
          <w:szCs w:val="26"/>
        </w:rPr>
        <w:t xml:space="preserve"> определяются техническим заданием</w:t>
      </w:r>
      <w:r w:rsidR="00D92B72" w:rsidRPr="00D92B72">
        <w:rPr>
          <w:rFonts w:cs="Times New Roman"/>
          <w:bCs/>
          <w:spacing w:val="2"/>
          <w:position w:val="6"/>
          <w:sz w:val="26"/>
          <w:szCs w:val="26"/>
        </w:rPr>
        <w:t xml:space="preserve"> </w:t>
      </w:r>
      <w:r w:rsidR="007D0429" w:rsidRPr="00475386">
        <w:rPr>
          <w:rFonts w:cs="Times New Roman"/>
          <w:bCs/>
          <w:spacing w:val="2"/>
          <w:position w:val="6"/>
          <w:sz w:val="26"/>
          <w:szCs w:val="26"/>
        </w:rPr>
        <w:t xml:space="preserve">на оказание </w:t>
      </w:r>
      <w:r w:rsidR="00E74E95" w:rsidRPr="00475386">
        <w:rPr>
          <w:rFonts w:cs="Times New Roman"/>
          <w:bCs/>
          <w:spacing w:val="2"/>
          <w:position w:val="6"/>
          <w:sz w:val="26"/>
          <w:szCs w:val="26"/>
        </w:rPr>
        <w:t>У</w:t>
      </w:r>
      <w:r w:rsidR="007D0429" w:rsidRPr="00475386">
        <w:rPr>
          <w:rFonts w:cs="Times New Roman"/>
          <w:bCs/>
          <w:spacing w:val="2"/>
          <w:position w:val="6"/>
          <w:sz w:val="26"/>
          <w:szCs w:val="26"/>
        </w:rPr>
        <w:t xml:space="preserve">слуг </w:t>
      </w:r>
      <w:r w:rsidR="00A5245B" w:rsidRPr="00475386">
        <w:rPr>
          <w:rFonts w:cs="Times New Roman"/>
          <w:bCs/>
          <w:spacing w:val="2"/>
          <w:position w:val="6"/>
          <w:sz w:val="26"/>
          <w:szCs w:val="26"/>
        </w:rPr>
        <w:t>(Приложение № 1 к Договору)</w:t>
      </w:r>
      <w:r w:rsidRPr="00475386">
        <w:rPr>
          <w:rFonts w:cs="Times New Roman"/>
          <w:bCs/>
          <w:spacing w:val="2"/>
          <w:position w:val="6"/>
          <w:sz w:val="26"/>
          <w:szCs w:val="26"/>
        </w:rPr>
        <w:t xml:space="preserve">, объемы фактически </w:t>
      </w:r>
      <w:r w:rsidR="004842F7" w:rsidRPr="00475386">
        <w:rPr>
          <w:rFonts w:cs="Times New Roman"/>
          <w:bCs/>
          <w:spacing w:val="2"/>
          <w:position w:val="6"/>
          <w:sz w:val="26"/>
          <w:szCs w:val="26"/>
        </w:rPr>
        <w:t xml:space="preserve">оказанных </w:t>
      </w:r>
      <w:r w:rsidR="00E74E95" w:rsidRPr="00475386">
        <w:rPr>
          <w:rFonts w:cs="Times New Roman"/>
          <w:bCs/>
          <w:spacing w:val="2"/>
          <w:position w:val="6"/>
          <w:sz w:val="26"/>
          <w:szCs w:val="26"/>
        </w:rPr>
        <w:t>У</w:t>
      </w:r>
      <w:r w:rsidR="004842F7" w:rsidRPr="00475386">
        <w:rPr>
          <w:rFonts w:cs="Times New Roman"/>
          <w:bCs/>
          <w:spacing w:val="2"/>
          <w:position w:val="6"/>
          <w:sz w:val="26"/>
          <w:szCs w:val="26"/>
        </w:rPr>
        <w:t>слуг</w:t>
      </w:r>
      <w:r w:rsidRPr="00475386">
        <w:rPr>
          <w:rFonts w:cs="Times New Roman"/>
          <w:bCs/>
          <w:spacing w:val="2"/>
          <w:position w:val="6"/>
          <w:sz w:val="26"/>
          <w:szCs w:val="26"/>
        </w:rPr>
        <w:t xml:space="preserve"> и их стоимость указываются в Актах </w:t>
      </w:r>
      <w:r w:rsidR="004842F7" w:rsidRPr="00475386">
        <w:rPr>
          <w:rFonts w:cs="Times New Roman"/>
          <w:bCs/>
          <w:spacing w:val="2"/>
          <w:position w:val="6"/>
          <w:sz w:val="26"/>
          <w:szCs w:val="26"/>
        </w:rPr>
        <w:t xml:space="preserve">об оказанных </w:t>
      </w:r>
      <w:r w:rsidR="00B20C66" w:rsidRPr="00475386">
        <w:rPr>
          <w:rFonts w:cs="Times New Roman"/>
          <w:bCs/>
          <w:spacing w:val="2"/>
          <w:position w:val="6"/>
          <w:sz w:val="26"/>
          <w:szCs w:val="26"/>
        </w:rPr>
        <w:t>У</w:t>
      </w:r>
      <w:r w:rsidR="004842F7" w:rsidRPr="00475386">
        <w:rPr>
          <w:rFonts w:cs="Times New Roman"/>
          <w:bCs/>
          <w:spacing w:val="2"/>
          <w:position w:val="6"/>
          <w:sz w:val="26"/>
          <w:szCs w:val="26"/>
        </w:rPr>
        <w:t xml:space="preserve">слугах </w:t>
      </w:r>
      <w:r w:rsidR="002A7D77" w:rsidRPr="00475386">
        <w:rPr>
          <w:rFonts w:cs="Times New Roman"/>
          <w:bCs/>
          <w:spacing w:val="2"/>
          <w:position w:val="6"/>
          <w:sz w:val="26"/>
          <w:szCs w:val="26"/>
        </w:rPr>
        <w:t xml:space="preserve">(форма акта – Приложение </w:t>
      </w:r>
      <w:r w:rsidRPr="00475386">
        <w:rPr>
          <w:rFonts w:cs="Times New Roman"/>
          <w:bCs/>
          <w:spacing w:val="2"/>
          <w:position w:val="6"/>
          <w:sz w:val="26"/>
          <w:szCs w:val="26"/>
        </w:rPr>
        <w:t>№3 к Договору)</w:t>
      </w:r>
      <w:r w:rsidR="00AA3BF3" w:rsidRPr="00475386">
        <w:rPr>
          <w:rFonts w:cs="Times New Roman"/>
          <w:bCs/>
          <w:spacing w:val="2"/>
          <w:position w:val="6"/>
          <w:sz w:val="26"/>
          <w:szCs w:val="26"/>
        </w:rPr>
        <w:t xml:space="preserve"> и Сводных актах сдачи-приемки оказанных услуг (Приложение № 4)</w:t>
      </w:r>
      <w:r w:rsidRPr="00475386">
        <w:rPr>
          <w:rFonts w:cs="Times New Roman"/>
          <w:bCs/>
          <w:spacing w:val="2"/>
          <w:position w:val="6"/>
          <w:sz w:val="26"/>
          <w:szCs w:val="26"/>
        </w:rPr>
        <w:t xml:space="preserve">, которые составляются, подписываются Исполнителем и предоставляются для проверки и приемки качества и фактического объема </w:t>
      </w:r>
      <w:r w:rsidR="004842F7" w:rsidRPr="00475386">
        <w:rPr>
          <w:rFonts w:cs="Times New Roman"/>
          <w:bCs/>
          <w:spacing w:val="2"/>
          <w:position w:val="6"/>
          <w:sz w:val="26"/>
          <w:szCs w:val="26"/>
        </w:rPr>
        <w:t>оказанн</w:t>
      </w:r>
      <w:r w:rsidR="00D32546" w:rsidRPr="00475386">
        <w:rPr>
          <w:rFonts w:cs="Times New Roman"/>
          <w:bCs/>
          <w:spacing w:val="2"/>
          <w:position w:val="6"/>
          <w:sz w:val="26"/>
          <w:szCs w:val="26"/>
        </w:rPr>
        <w:t xml:space="preserve">ых </w:t>
      </w:r>
      <w:r w:rsidR="00E74E95" w:rsidRPr="00475386">
        <w:rPr>
          <w:rFonts w:cs="Times New Roman"/>
          <w:bCs/>
          <w:spacing w:val="2"/>
          <w:position w:val="6"/>
          <w:sz w:val="26"/>
          <w:szCs w:val="26"/>
        </w:rPr>
        <w:t>У</w:t>
      </w:r>
      <w:r w:rsidR="004842F7" w:rsidRPr="00475386">
        <w:rPr>
          <w:rFonts w:cs="Times New Roman"/>
          <w:bCs/>
          <w:spacing w:val="2"/>
          <w:position w:val="6"/>
          <w:sz w:val="26"/>
          <w:szCs w:val="26"/>
        </w:rPr>
        <w:t>слуг</w:t>
      </w:r>
      <w:r w:rsidR="008B76BB">
        <w:rPr>
          <w:rFonts w:cs="Times New Roman"/>
          <w:bCs/>
          <w:spacing w:val="2"/>
          <w:position w:val="6"/>
          <w:sz w:val="26"/>
          <w:szCs w:val="26"/>
        </w:rPr>
        <w:t xml:space="preserve"> </w:t>
      </w:r>
      <w:r w:rsidR="00173B23" w:rsidRPr="00475386">
        <w:rPr>
          <w:rFonts w:cs="Times New Roman"/>
          <w:bCs/>
          <w:spacing w:val="2"/>
          <w:position w:val="6"/>
          <w:sz w:val="26"/>
          <w:szCs w:val="26"/>
        </w:rPr>
        <w:t>Заказчику</w:t>
      </w:r>
      <w:r w:rsidRPr="00475386">
        <w:rPr>
          <w:rFonts w:cs="Times New Roman"/>
          <w:bCs/>
          <w:spacing w:val="2"/>
          <w:position w:val="6"/>
          <w:sz w:val="26"/>
          <w:szCs w:val="26"/>
        </w:rPr>
        <w:t xml:space="preserve"> (представителю Заказчика), после чего подписываются Заказчиком.</w:t>
      </w:r>
    </w:p>
    <w:p w:rsidR="003F7A8B" w:rsidRDefault="003F7A8B" w:rsidP="001660B0">
      <w:pPr>
        <w:tabs>
          <w:tab w:val="left" w:pos="1276"/>
        </w:tabs>
        <w:ind w:firstLine="851"/>
        <w:jc w:val="both"/>
        <w:rPr>
          <w:rFonts w:eastAsia="Arial Unicode MS" w:cs="Times New Roman"/>
          <w:spacing w:val="2"/>
          <w:position w:val="6"/>
          <w:sz w:val="26"/>
          <w:szCs w:val="26"/>
        </w:rPr>
      </w:pPr>
      <w:r w:rsidRPr="00475386">
        <w:rPr>
          <w:rFonts w:eastAsia="Arial Unicode MS" w:cs="Times New Roman"/>
          <w:spacing w:val="2"/>
          <w:position w:val="6"/>
          <w:sz w:val="26"/>
          <w:szCs w:val="26"/>
        </w:rPr>
        <w:t xml:space="preserve">3.4. Результаты частичных осмотров должны отражаться в документах                    по учету технического состояния (журналах учета технического состояния, </w:t>
      </w:r>
      <w:r w:rsidR="008C610E" w:rsidRPr="00475386">
        <w:rPr>
          <w:rFonts w:eastAsia="Arial Unicode MS" w:cs="Times New Roman"/>
          <w:spacing w:val="2"/>
          <w:position w:val="6"/>
          <w:sz w:val="26"/>
          <w:szCs w:val="26"/>
        </w:rPr>
        <w:t>с</w:t>
      </w:r>
      <w:r w:rsidRPr="00475386">
        <w:rPr>
          <w:rFonts w:eastAsia="Arial Unicode MS" w:cs="Times New Roman"/>
          <w:spacing w:val="2"/>
          <w:position w:val="6"/>
          <w:sz w:val="26"/>
          <w:szCs w:val="26"/>
        </w:rPr>
        <w:t>пец</w:t>
      </w:r>
      <w:r w:rsidR="00F423C7" w:rsidRPr="00475386">
        <w:rPr>
          <w:rFonts w:eastAsia="Arial Unicode MS" w:cs="Times New Roman"/>
          <w:spacing w:val="2"/>
          <w:position w:val="6"/>
          <w:sz w:val="26"/>
          <w:szCs w:val="26"/>
        </w:rPr>
        <w:t>иальных карточках и др.)</w:t>
      </w:r>
      <w:r w:rsidRPr="00475386">
        <w:rPr>
          <w:rFonts w:eastAsia="Arial Unicode MS" w:cs="Times New Roman"/>
          <w:spacing w:val="2"/>
          <w:position w:val="6"/>
          <w:sz w:val="26"/>
          <w:szCs w:val="26"/>
        </w:rPr>
        <w:t>. В этих документах должны содержаться: оценка</w:t>
      </w:r>
      <w:r w:rsidR="008B76BB">
        <w:rPr>
          <w:rFonts w:eastAsia="Arial Unicode MS" w:cs="Times New Roman"/>
          <w:spacing w:val="2"/>
          <w:position w:val="6"/>
          <w:sz w:val="26"/>
          <w:szCs w:val="26"/>
        </w:rPr>
        <w:t xml:space="preserve"> </w:t>
      </w:r>
      <w:r w:rsidRPr="00475386">
        <w:rPr>
          <w:rFonts w:eastAsia="Arial Unicode MS" w:cs="Times New Roman"/>
          <w:spacing w:val="2"/>
          <w:position w:val="6"/>
          <w:sz w:val="26"/>
          <w:szCs w:val="26"/>
        </w:rPr>
        <w:t>технического состояния инженерных систем, помещений и строительных конструкций зданий и их элементов, выявленные неисправности, места их нахождения, причины</w:t>
      </w:r>
      <w:r w:rsidR="00F423C7" w:rsidRPr="00475386">
        <w:rPr>
          <w:rFonts w:eastAsia="Arial Unicode MS" w:cs="Times New Roman"/>
          <w:spacing w:val="2"/>
          <w:position w:val="6"/>
          <w:sz w:val="26"/>
          <w:szCs w:val="26"/>
        </w:rPr>
        <w:t xml:space="preserve">, вызвавшие эти неисправности, </w:t>
      </w:r>
      <w:r w:rsidRPr="00475386">
        <w:rPr>
          <w:rFonts w:eastAsia="Arial Unicode MS" w:cs="Times New Roman"/>
          <w:spacing w:val="2"/>
          <w:position w:val="6"/>
          <w:sz w:val="26"/>
          <w:szCs w:val="26"/>
        </w:rPr>
        <w:t>а также св</w:t>
      </w:r>
      <w:r w:rsidR="008C610E" w:rsidRPr="00475386">
        <w:rPr>
          <w:rFonts w:eastAsia="Arial Unicode MS" w:cs="Times New Roman"/>
          <w:spacing w:val="2"/>
          <w:position w:val="6"/>
          <w:sz w:val="26"/>
          <w:szCs w:val="26"/>
        </w:rPr>
        <w:t xml:space="preserve">едения о ремонтах, </w:t>
      </w:r>
      <w:r w:rsidR="004842F7" w:rsidRPr="00475386">
        <w:rPr>
          <w:rFonts w:eastAsia="Arial Unicode MS" w:cs="Times New Roman"/>
          <w:spacing w:val="2"/>
          <w:position w:val="6"/>
          <w:sz w:val="26"/>
          <w:szCs w:val="26"/>
        </w:rPr>
        <w:t>выполненных</w:t>
      </w:r>
      <w:r w:rsidR="008B76BB">
        <w:rPr>
          <w:rFonts w:eastAsia="Arial Unicode MS" w:cs="Times New Roman"/>
          <w:spacing w:val="2"/>
          <w:position w:val="6"/>
          <w:sz w:val="26"/>
          <w:szCs w:val="26"/>
        </w:rPr>
        <w:t xml:space="preserve"> </w:t>
      </w:r>
      <w:r w:rsidRPr="00475386">
        <w:rPr>
          <w:rFonts w:eastAsia="Arial Unicode MS" w:cs="Times New Roman"/>
          <w:spacing w:val="2"/>
          <w:position w:val="6"/>
          <w:sz w:val="26"/>
          <w:szCs w:val="26"/>
        </w:rPr>
        <w:t>при частичных осмотрах.</w:t>
      </w:r>
    </w:p>
    <w:p w:rsidR="000D6B46" w:rsidRDefault="000D6B46" w:rsidP="001660B0">
      <w:pPr>
        <w:tabs>
          <w:tab w:val="left" w:pos="1276"/>
        </w:tabs>
        <w:ind w:firstLine="851"/>
        <w:jc w:val="both"/>
        <w:rPr>
          <w:rFonts w:eastAsia="Arial Unicode MS" w:cs="Times New Roman"/>
          <w:spacing w:val="2"/>
          <w:position w:val="6"/>
          <w:sz w:val="26"/>
          <w:szCs w:val="26"/>
        </w:rPr>
      </w:pPr>
      <w:r>
        <w:rPr>
          <w:rFonts w:eastAsia="Arial Unicode MS" w:cs="Times New Roman"/>
          <w:spacing w:val="2"/>
          <w:position w:val="6"/>
          <w:sz w:val="26"/>
          <w:szCs w:val="26"/>
        </w:rPr>
        <w:t xml:space="preserve">3.5. Исполнитель обязан письменно уведомлять Заказчика о необходимости проведения профилактических и ремонтных работ (не менее </w:t>
      </w:r>
      <w:r w:rsidR="00F1315C">
        <w:rPr>
          <w:rFonts w:eastAsia="Arial Unicode MS" w:cs="Times New Roman"/>
          <w:spacing w:val="2"/>
          <w:position w:val="6"/>
          <w:sz w:val="26"/>
          <w:szCs w:val="26"/>
        </w:rPr>
        <w:t>чем за 3 дня</w:t>
      </w:r>
      <w:r>
        <w:rPr>
          <w:rFonts w:eastAsia="Arial Unicode MS" w:cs="Times New Roman"/>
          <w:spacing w:val="2"/>
          <w:position w:val="6"/>
          <w:sz w:val="26"/>
          <w:szCs w:val="26"/>
        </w:rPr>
        <w:t xml:space="preserve"> до начала пр</w:t>
      </w:r>
      <w:r w:rsidR="006D5E9F">
        <w:rPr>
          <w:rFonts w:eastAsia="Arial Unicode MS" w:cs="Times New Roman"/>
          <w:spacing w:val="2"/>
          <w:position w:val="6"/>
          <w:sz w:val="26"/>
          <w:szCs w:val="26"/>
        </w:rPr>
        <w:t>оведения работ) с указанием наименования ремонта</w:t>
      </w:r>
      <w:r>
        <w:rPr>
          <w:rFonts w:eastAsia="Arial Unicode MS" w:cs="Times New Roman"/>
          <w:spacing w:val="2"/>
          <w:position w:val="6"/>
          <w:sz w:val="26"/>
          <w:szCs w:val="26"/>
        </w:rPr>
        <w:t xml:space="preserve"> и времени начала</w:t>
      </w:r>
      <w:r w:rsidR="006D5E9F">
        <w:rPr>
          <w:rFonts w:eastAsia="Arial Unicode MS" w:cs="Times New Roman"/>
          <w:spacing w:val="2"/>
          <w:position w:val="6"/>
          <w:sz w:val="26"/>
          <w:szCs w:val="26"/>
        </w:rPr>
        <w:t xml:space="preserve"> и окончания </w:t>
      </w:r>
      <w:r>
        <w:rPr>
          <w:rFonts w:eastAsia="Arial Unicode MS" w:cs="Times New Roman"/>
          <w:spacing w:val="2"/>
          <w:position w:val="6"/>
          <w:sz w:val="26"/>
          <w:szCs w:val="26"/>
        </w:rPr>
        <w:t xml:space="preserve"> работ</w:t>
      </w:r>
      <w:r w:rsidR="006D5E9F">
        <w:rPr>
          <w:rFonts w:eastAsia="Arial Unicode MS" w:cs="Times New Roman"/>
          <w:spacing w:val="2"/>
          <w:position w:val="6"/>
          <w:sz w:val="26"/>
          <w:szCs w:val="26"/>
        </w:rPr>
        <w:t>.</w:t>
      </w:r>
    </w:p>
    <w:p w:rsidR="00224C0D" w:rsidRPr="00475386" w:rsidRDefault="00224C0D" w:rsidP="001660B0">
      <w:pPr>
        <w:tabs>
          <w:tab w:val="left" w:pos="1276"/>
        </w:tabs>
        <w:ind w:firstLine="851"/>
        <w:jc w:val="both"/>
        <w:rPr>
          <w:rFonts w:eastAsia="Arial Unicode MS" w:cs="Times New Roman"/>
          <w:b/>
          <w:spacing w:val="2"/>
          <w:position w:val="6"/>
          <w:sz w:val="26"/>
          <w:szCs w:val="26"/>
        </w:rPr>
      </w:pPr>
      <w:r>
        <w:rPr>
          <w:rFonts w:eastAsia="Arial Unicode MS" w:cs="Times New Roman"/>
          <w:spacing w:val="2"/>
          <w:position w:val="6"/>
          <w:sz w:val="26"/>
          <w:szCs w:val="26"/>
        </w:rPr>
        <w:t xml:space="preserve">3.6. </w:t>
      </w:r>
      <w:r w:rsidRPr="00224C0D">
        <w:rPr>
          <w:rFonts w:eastAsia="Arial Unicode MS" w:cs="Times New Roman"/>
          <w:spacing w:val="2"/>
          <w:position w:val="6"/>
          <w:sz w:val="26"/>
          <w:szCs w:val="26"/>
        </w:rPr>
        <w:t>Исполнитель обязан обеспечить прибытие аварийной бригады на место аварии в течении 1 часа</w:t>
      </w:r>
      <w:r>
        <w:rPr>
          <w:rFonts w:eastAsia="Arial Unicode MS" w:cs="Times New Roman"/>
          <w:spacing w:val="2"/>
          <w:position w:val="6"/>
          <w:sz w:val="26"/>
          <w:szCs w:val="26"/>
        </w:rPr>
        <w:t>.</w:t>
      </w:r>
    </w:p>
    <w:p w:rsidR="003F7A8B" w:rsidRPr="00475386" w:rsidRDefault="003F7A8B">
      <w:pPr>
        <w:ind w:firstLine="720"/>
        <w:jc w:val="center"/>
        <w:rPr>
          <w:rFonts w:cs="Times New Roman"/>
          <w:b/>
          <w:spacing w:val="2"/>
          <w:position w:val="6"/>
          <w:sz w:val="26"/>
          <w:szCs w:val="26"/>
        </w:rPr>
      </w:pPr>
      <w:r w:rsidRPr="00475386">
        <w:rPr>
          <w:rFonts w:cs="Times New Roman"/>
          <w:b/>
          <w:spacing w:val="2"/>
          <w:position w:val="6"/>
          <w:sz w:val="26"/>
          <w:szCs w:val="26"/>
        </w:rPr>
        <w:t>4. Порядок расчетов</w:t>
      </w:r>
    </w:p>
    <w:p w:rsidR="003F7A8B" w:rsidRPr="00475386" w:rsidRDefault="003F7A8B">
      <w:pPr>
        <w:tabs>
          <w:tab w:val="left" w:pos="1276"/>
        </w:tabs>
        <w:ind w:firstLine="851"/>
        <w:jc w:val="both"/>
        <w:rPr>
          <w:rFonts w:cs="Times New Roman"/>
          <w:spacing w:val="2"/>
          <w:position w:val="6"/>
          <w:sz w:val="26"/>
          <w:szCs w:val="26"/>
        </w:rPr>
      </w:pPr>
      <w:r w:rsidRPr="00475386">
        <w:rPr>
          <w:rFonts w:cs="Times New Roman"/>
          <w:spacing w:val="2"/>
          <w:position w:val="6"/>
          <w:sz w:val="26"/>
          <w:szCs w:val="26"/>
        </w:rPr>
        <w:t xml:space="preserve">4.1. Оплата за фактически </w:t>
      </w:r>
      <w:r w:rsidR="00E74E95" w:rsidRPr="00475386">
        <w:rPr>
          <w:rFonts w:cs="Times New Roman"/>
          <w:spacing w:val="2"/>
          <w:position w:val="6"/>
          <w:sz w:val="26"/>
          <w:szCs w:val="26"/>
        </w:rPr>
        <w:t>оказанные У</w:t>
      </w:r>
      <w:r w:rsidR="004842F7" w:rsidRPr="00475386">
        <w:rPr>
          <w:rFonts w:cs="Times New Roman"/>
          <w:spacing w:val="2"/>
          <w:position w:val="6"/>
          <w:sz w:val="26"/>
          <w:szCs w:val="26"/>
        </w:rPr>
        <w:t>слуги</w:t>
      </w:r>
      <w:r w:rsidRPr="00475386">
        <w:rPr>
          <w:rFonts w:cs="Times New Roman"/>
          <w:spacing w:val="2"/>
          <w:position w:val="6"/>
          <w:sz w:val="26"/>
          <w:szCs w:val="26"/>
        </w:rPr>
        <w:t xml:space="preserve"> осуществляется</w:t>
      </w:r>
      <w:r w:rsidR="008B76BB">
        <w:rPr>
          <w:rFonts w:cs="Times New Roman"/>
          <w:spacing w:val="2"/>
          <w:position w:val="6"/>
          <w:sz w:val="26"/>
          <w:szCs w:val="26"/>
        </w:rPr>
        <w:t xml:space="preserve"> </w:t>
      </w:r>
      <w:r w:rsidRPr="00475386">
        <w:rPr>
          <w:rFonts w:cs="Times New Roman"/>
          <w:spacing w:val="2"/>
          <w:position w:val="6"/>
          <w:sz w:val="26"/>
          <w:szCs w:val="26"/>
        </w:rPr>
        <w:t xml:space="preserve">с расчетного счета Заказчика на расчетный счет Исполнителя. Датой оплаты </w:t>
      </w:r>
      <w:r w:rsidR="00D32546" w:rsidRPr="00475386">
        <w:rPr>
          <w:rFonts w:cs="Times New Roman"/>
          <w:spacing w:val="2"/>
          <w:position w:val="6"/>
          <w:sz w:val="26"/>
          <w:szCs w:val="26"/>
        </w:rPr>
        <w:t>оказанных</w:t>
      </w:r>
      <w:r w:rsidR="00E74E95" w:rsidRPr="00475386">
        <w:rPr>
          <w:rFonts w:cs="Times New Roman"/>
          <w:spacing w:val="2"/>
          <w:position w:val="6"/>
          <w:sz w:val="26"/>
          <w:szCs w:val="26"/>
        </w:rPr>
        <w:t xml:space="preserve"> У</w:t>
      </w:r>
      <w:r w:rsidR="004842F7" w:rsidRPr="00475386">
        <w:rPr>
          <w:rFonts w:cs="Times New Roman"/>
          <w:spacing w:val="2"/>
          <w:position w:val="6"/>
          <w:sz w:val="26"/>
          <w:szCs w:val="26"/>
        </w:rPr>
        <w:t>слуг</w:t>
      </w:r>
      <w:r w:rsidRPr="00475386">
        <w:rPr>
          <w:rFonts w:cs="Times New Roman"/>
          <w:spacing w:val="2"/>
          <w:position w:val="6"/>
          <w:sz w:val="26"/>
          <w:szCs w:val="26"/>
        </w:rPr>
        <w:t xml:space="preserve"> считается дата списания денежных средств с расчетного счета Заказчика.</w:t>
      </w:r>
    </w:p>
    <w:p w:rsidR="003F7A8B" w:rsidRPr="00475386" w:rsidRDefault="003F7A8B">
      <w:pPr>
        <w:pStyle w:val="aff1"/>
        <w:spacing w:after="0"/>
        <w:ind w:firstLine="851"/>
        <w:jc w:val="both"/>
        <w:rPr>
          <w:rFonts w:cs="Times New Roman"/>
          <w:spacing w:val="2"/>
          <w:position w:val="6"/>
          <w:sz w:val="26"/>
          <w:szCs w:val="26"/>
        </w:rPr>
      </w:pPr>
      <w:r w:rsidRPr="00475386">
        <w:rPr>
          <w:rFonts w:cs="Times New Roman"/>
          <w:spacing w:val="2"/>
          <w:position w:val="6"/>
          <w:sz w:val="26"/>
          <w:szCs w:val="26"/>
        </w:rPr>
        <w:t xml:space="preserve">4.2. Оплата производится Заказчиком </w:t>
      </w:r>
      <w:r w:rsidR="008C1ACA">
        <w:rPr>
          <w:rFonts w:cs="Times New Roman"/>
          <w:spacing w:val="2"/>
          <w:position w:val="6"/>
          <w:sz w:val="26"/>
          <w:szCs w:val="26"/>
        </w:rPr>
        <w:t xml:space="preserve">на расчетный счет Исполнителя, </w:t>
      </w:r>
      <w:r w:rsidRPr="00475386">
        <w:rPr>
          <w:rFonts w:cs="Times New Roman"/>
          <w:spacing w:val="2"/>
          <w:position w:val="6"/>
          <w:sz w:val="26"/>
          <w:szCs w:val="26"/>
        </w:rPr>
        <w:t xml:space="preserve">после приемки </w:t>
      </w:r>
      <w:r w:rsidR="004842F7" w:rsidRPr="00475386">
        <w:rPr>
          <w:rFonts w:cs="Times New Roman"/>
          <w:spacing w:val="2"/>
          <w:position w:val="6"/>
          <w:sz w:val="26"/>
          <w:szCs w:val="26"/>
        </w:rPr>
        <w:t xml:space="preserve">оказанных </w:t>
      </w:r>
      <w:r w:rsidR="00E74E95" w:rsidRPr="00475386">
        <w:rPr>
          <w:rFonts w:cs="Times New Roman"/>
          <w:spacing w:val="2"/>
          <w:position w:val="6"/>
          <w:sz w:val="26"/>
          <w:szCs w:val="26"/>
        </w:rPr>
        <w:t>У</w:t>
      </w:r>
      <w:r w:rsidR="004842F7" w:rsidRPr="00475386">
        <w:rPr>
          <w:rFonts w:cs="Times New Roman"/>
          <w:spacing w:val="2"/>
          <w:position w:val="6"/>
          <w:sz w:val="26"/>
          <w:szCs w:val="26"/>
        </w:rPr>
        <w:t>слуг</w:t>
      </w:r>
      <w:r w:rsidR="008B76BB">
        <w:rPr>
          <w:rFonts w:cs="Times New Roman"/>
          <w:spacing w:val="2"/>
          <w:position w:val="6"/>
          <w:sz w:val="26"/>
          <w:szCs w:val="26"/>
        </w:rPr>
        <w:t xml:space="preserve"> </w:t>
      </w:r>
      <w:r w:rsidRPr="00475386">
        <w:rPr>
          <w:rFonts w:cs="Times New Roman"/>
          <w:spacing w:val="2"/>
          <w:position w:val="6"/>
          <w:sz w:val="26"/>
          <w:szCs w:val="26"/>
        </w:rPr>
        <w:t xml:space="preserve">в течение </w:t>
      </w:r>
      <w:r w:rsidR="008C1ACA">
        <w:rPr>
          <w:rFonts w:cs="Times New Roman"/>
          <w:spacing w:val="2"/>
          <w:position w:val="6"/>
          <w:sz w:val="26"/>
          <w:szCs w:val="26"/>
        </w:rPr>
        <w:t>45</w:t>
      </w:r>
      <w:r w:rsidRPr="00475386">
        <w:rPr>
          <w:rFonts w:cs="Times New Roman"/>
          <w:spacing w:val="2"/>
          <w:position w:val="6"/>
          <w:sz w:val="26"/>
          <w:szCs w:val="26"/>
        </w:rPr>
        <w:t xml:space="preserve"> (</w:t>
      </w:r>
      <w:r w:rsidR="00562BEC" w:rsidRPr="00475386">
        <w:rPr>
          <w:rFonts w:cs="Times New Roman"/>
          <w:spacing w:val="2"/>
          <w:position w:val="6"/>
          <w:sz w:val="26"/>
          <w:szCs w:val="26"/>
        </w:rPr>
        <w:t>сорока пяти</w:t>
      </w:r>
      <w:r w:rsidRPr="00475386">
        <w:rPr>
          <w:rFonts w:cs="Times New Roman"/>
          <w:spacing w:val="2"/>
          <w:position w:val="6"/>
          <w:sz w:val="26"/>
          <w:szCs w:val="26"/>
        </w:rPr>
        <w:t>) рабочих дней с даты предоставления Исполнителем счет-фак</w:t>
      </w:r>
      <w:r w:rsidR="00B1131A" w:rsidRPr="00475386">
        <w:rPr>
          <w:rFonts w:cs="Times New Roman"/>
          <w:spacing w:val="2"/>
          <w:position w:val="6"/>
          <w:sz w:val="26"/>
          <w:szCs w:val="26"/>
        </w:rPr>
        <w:t>туры и подписания сторонами Актов</w:t>
      </w:r>
      <w:r w:rsidR="008B76BB">
        <w:rPr>
          <w:rFonts w:cs="Times New Roman"/>
          <w:spacing w:val="2"/>
          <w:position w:val="6"/>
          <w:sz w:val="26"/>
          <w:szCs w:val="26"/>
        </w:rPr>
        <w:t xml:space="preserve"> </w:t>
      </w:r>
      <w:r w:rsidR="004842F7" w:rsidRPr="00475386">
        <w:rPr>
          <w:rFonts w:cs="Times New Roman"/>
          <w:spacing w:val="2"/>
          <w:position w:val="6"/>
          <w:sz w:val="26"/>
          <w:szCs w:val="26"/>
        </w:rPr>
        <w:t xml:space="preserve">об оказанных </w:t>
      </w:r>
      <w:r w:rsidR="00B20C66" w:rsidRPr="00475386">
        <w:rPr>
          <w:rFonts w:cs="Times New Roman"/>
          <w:spacing w:val="2"/>
          <w:position w:val="6"/>
          <w:sz w:val="26"/>
          <w:szCs w:val="26"/>
        </w:rPr>
        <w:t>У</w:t>
      </w:r>
      <w:r w:rsidR="00743A45" w:rsidRPr="00475386">
        <w:rPr>
          <w:rFonts w:cs="Times New Roman"/>
          <w:spacing w:val="2"/>
          <w:position w:val="6"/>
          <w:sz w:val="26"/>
          <w:szCs w:val="26"/>
        </w:rPr>
        <w:t xml:space="preserve">слугах и Сводного акта сдачи-приемки оказанных услуг </w:t>
      </w:r>
      <w:r w:rsidR="00E010AE" w:rsidRPr="00475386">
        <w:rPr>
          <w:rFonts w:cs="Times New Roman"/>
          <w:spacing w:val="2"/>
          <w:position w:val="6"/>
          <w:sz w:val="26"/>
          <w:szCs w:val="26"/>
        </w:rPr>
        <w:t xml:space="preserve">в </w:t>
      </w:r>
      <w:r w:rsidRPr="00475386">
        <w:rPr>
          <w:rFonts w:cs="Times New Roman"/>
          <w:spacing w:val="2"/>
          <w:position w:val="6"/>
          <w:sz w:val="26"/>
          <w:szCs w:val="26"/>
        </w:rPr>
        <w:t>тр</w:t>
      </w:r>
      <w:r w:rsidR="00E010AE" w:rsidRPr="00475386">
        <w:rPr>
          <w:rFonts w:cs="Times New Roman"/>
          <w:spacing w:val="2"/>
          <w:position w:val="6"/>
          <w:sz w:val="26"/>
          <w:szCs w:val="26"/>
        </w:rPr>
        <w:t>ех</w:t>
      </w:r>
      <w:r w:rsidRPr="00475386">
        <w:rPr>
          <w:rFonts w:cs="Times New Roman"/>
          <w:spacing w:val="2"/>
          <w:position w:val="6"/>
          <w:sz w:val="26"/>
          <w:szCs w:val="26"/>
        </w:rPr>
        <w:t xml:space="preserve"> экзем</w:t>
      </w:r>
      <w:r w:rsidR="002A7D77" w:rsidRPr="00475386">
        <w:rPr>
          <w:rFonts w:cs="Times New Roman"/>
          <w:spacing w:val="2"/>
          <w:position w:val="6"/>
          <w:sz w:val="26"/>
          <w:szCs w:val="26"/>
        </w:rPr>
        <w:t>п</w:t>
      </w:r>
      <w:r w:rsidRPr="00475386">
        <w:rPr>
          <w:rFonts w:cs="Times New Roman"/>
          <w:spacing w:val="2"/>
          <w:position w:val="6"/>
          <w:sz w:val="26"/>
          <w:szCs w:val="26"/>
        </w:rPr>
        <w:t>ляра</w:t>
      </w:r>
      <w:r w:rsidR="00E010AE" w:rsidRPr="00475386">
        <w:rPr>
          <w:rFonts w:cs="Times New Roman"/>
          <w:spacing w:val="2"/>
          <w:position w:val="6"/>
          <w:sz w:val="26"/>
          <w:szCs w:val="26"/>
        </w:rPr>
        <w:t>х</w:t>
      </w:r>
      <w:r w:rsidR="00790B6C" w:rsidRPr="00475386">
        <w:rPr>
          <w:rFonts w:cs="Times New Roman"/>
          <w:spacing w:val="2"/>
          <w:position w:val="6"/>
          <w:sz w:val="26"/>
          <w:szCs w:val="26"/>
        </w:rPr>
        <w:t>, оформленных</w:t>
      </w:r>
      <w:r w:rsidR="008B76BB">
        <w:rPr>
          <w:rFonts w:cs="Times New Roman"/>
          <w:spacing w:val="2"/>
          <w:position w:val="6"/>
          <w:sz w:val="26"/>
          <w:szCs w:val="26"/>
        </w:rPr>
        <w:t xml:space="preserve"> </w:t>
      </w:r>
      <w:r w:rsidR="00790B6C" w:rsidRPr="00475386">
        <w:rPr>
          <w:rFonts w:cs="Times New Roman"/>
          <w:spacing w:val="2"/>
          <w:position w:val="6"/>
          <w:sz w:val="26"/>
          <w:szCs w:val="26"/>
        </w:rPr>
        <w:t xml:space="preserve">по прилагаемой форме (Приложения № 3, Приложение № 4) </w:t>
      </w:r>
      <w:r w:rsidRPr="00475386">
        <w:rPr>
          <w:rFonts w:cs="Times New Roman"/>
          <w:spacing w:val="2"/>
          <w:position w:val="6"/>
          <w:sz w:val="26"/>
          <w:szCs w:val="26"/>
        </w:rPr>
        <w:t xml:space="preserve">к Договору, при </w:t>
      </w:r>
      <w:r w:rsidR="00FD43B8" w:rsidRPr="00475386">
        <w:rPr>
          <w:rFonts w:cs="Times New Roman"/>
          <w:spacing w:val="2"/>
          <w:position w:val="6"/>
          <w:sz w:val="26"/>
          <w:szCs w:val="26"/>
        </w:rPr>
        <w:t xml:space="preserve">условии </w:t>
      </w:r>
      <w:r w:rsidRPr="00475386">
        <w:rPr>
          <w:rFonts w:cs="Times New Roman"/>
          <w:spacing w:val="2"/>
          <w:position w:val="6"/>
          <w:sz w:val="26"/>
          <w:szCs w:val="26"/>
        </w:rPr>
        <w:t>отсутстви</w:t>
      </w:r>
      <w:r w:rsidR="00FD43B8" w:rsidRPr="00475386">
        <w:rPr>
          <w:rFonts w:cs="Times New Roman"/>
          <w:spacing w:val="2"/>
          <w:position w:val="6"/>
          <w:sz w:val="26"/>
          <w:szCs w:val="26"/>
        </w:rPr>
        <w:t>я</w:t>
      </w:r>
      <w:r w:rsidRPr="00475386">
        <w:rPr>
          <w:rFonts w:cs="Times New Roman"/>
          <w:spacing w:val="2"/>
          <w:position w:val="6"/>
          <w:sz w:val="26"/>
          <w:szCs w:val="26"/>
        </w:rPr>
        <w:t xml:space="preserve"> у Заказчика </w:t>
      </w:r>
      <w:r w:rsidR="00E010AE" w:rsidRPr="00475386">
        <w:rPr>
          <w:rFonts w:cs="Times New Roman"/>
          <w:spacing w:val="2"/>
          <w:position w:val="6"/>
          <w:sz w:val="26"/>
          <w:szCs w:val="26"/>
        </w:rPr>
        <w:t xml:space="preserve">претензий по объему и качеству </w:t>
      </w:r>
      <w:r w:rsidR="004842F7" w:rsidRPr="00475386">
        <w:rPr>
          <w:rFonts w:cs="Times New Roman"/>
          <w:spacing w:val="2"/>
          <w:position w:val="6"/>
          <w:sz w:val="26"/>
          <w:szCs w:val="26"/>
        </w:rPr>
        <w:t>оказанных</w:t>
      </w:r>
      <w:r w:rsidR="008B76BB">
        <w:rPr>
          <w:rFonts w:cs="Times New Roman"/>
          <w:spacing w:val="2"/>
          <w:position w:val="6"/>
          <w:sz w:val="26"/>
          <w:szCs w:val="26"/>
        </w:rPr>
        <w:t xml:space="preserve"> </w:t>
      </w:r>
      <w:r w:rsidR="00B20C66" w:rsidRPr="00475386">
        <w:rPr>
          <w:rFonts w:cs="Times New Roman"/>
          <w:spacing w:val="2"/>
          <w:position w:val="6"/>
          <w:sz w:val="26"/>
          <w:szCs w:val="26"/>
        </w:rPr>
        <w:t>У</w:t>
      </w:r>
      <w:r w:rsidR="00436EA9" w:rsidRPr="00475386">
        <w:rPr>
          <w:rFonts w:cs="Times New Roman"/>
          <w:spacing w:val="2"/>
          <w:position w:val="6"/>
          <w:sz w:val="26"/>
          <w:szCs w:val="26"/>
        </w:rPr>
        <w:t>слуг</w:t>
      </w:r>
      <w:r w:rsidRPr="00475386">
        <w:rPr>
          <w:rFonts w:cs="Times New Roman"/>
          <w:spacing w:val="2"/>
          <w:position w:val="6"/>
          <w:sz w:val="26"/>
          <w:szCs w:val="26"/>
        </w:rPr>
        <w:t xml:space="preserve">. </w:t>
      </w:r>
    </w:p>
    <w:p w:rsidR="003F7A8B" w:rsidRPr="00475386" w:rsidRDefault="003F7A8B">
      <w:pPr>
        <w:tabs>
          <w:tab w:val="left" w:pos="1276"/>
        </w:tabs>
        <w:ind w:firstLine="851"/>
        <w:jc w:val="both"/>
        <w:rPr>
          <w:rFonts w:cs="Times New Roman"/>
          <w:spacing w:val="2"/>
          <w:position w:val="6"/>
          <w:sz w:val="26"/>
          <w:szCs w:val="26"/>
        </w:rPr>
      </w:pPr>
      <w:r w:rsidRPr="00475386">
        <w:rPr>
          <w:rFonts w:cs="Times New Roman"/>
          <w:spacing w:val="2"/>
          <w:position w:val="6"/>
          <w:sz w:val="26"/>
          <w:szCs w:val="26"/>
        </w:rPr>
        <w:t>4.</w:t>
      </w:r>
      <w:r w:rsidR="000776BC" w:rsidRPr="00475386">
        <w:rPr>
          <w:rFonts w:cs="Times New Roman"/>
          <w:spacing w:val="2"/>
          <w:position w:val="6"/>
          <w:sz w:val="26"/>
          <w:szCs w:val="26"/>
        </w:rPr>
        <w:t>3</w:t>
      </w:r>
      <w:r w:rsidRPr="00475386">
        <w:rPr>
          <w:rFonts w:cs="Times New Roman"/>
          <w:spacing w:val="2"/>
          <w:position w:val="6"/>
          <w:sz w:val="26"/>
          <w:szCs w:val="26"/>
        </w:rPr>
        <w:t xml:space="preserve">. Документы на оплату передаются Исполнителем по реестру  сдачи-приёмки документов под роспись уполномоченному представителю Заказчика, </w:t>
      </w:r>
      <w:r w:rsidRPr="00475386">
        <w:rPr>
          <w:rFonts w:cs="Times New Roman"/>
          <w:spacing w:val="2"/>
          <w:position w:val="6"/>
          <w:sz w:val="26"/>
          <w:szCs w:val="26"/>
        </w:rPr>
        <w:lastRenderedPageBreak/>
        <w:t>либо направляются Заказчику посредством почтового отправления с уведомлением  о его получении адресатом.</w:t>
      </w:r>
    </w:p>
    <w:p w:rsidR="003F7A8B" w:rsidRPr="00475386" w:rsidRDefault="003F7A8B">
      <w:pPr>
        <w:tabs>
          <w:tab w:val="left" w:pos="1276"/>
        </w:tabs>
        <w:ind w:firstLine="851"/>
        <w:jc w:val="both"/>
        <w:rPr>
          <w:rFonts w:cs="Times New Roman"/>
          <w:spacing w:val="2"/>
          <w:position w:val="6"/>
          <w:sz w:val="26"/>
          <w:szCs w:val="26"/>
        </w:rPr>
      </w:pPr>
      <w:r w:rsidRPr="00475386">
        <w:rPr>
          <w:rFonts w:cs="Times New Roman"/>
          <w:spacing w:val="2"/>
          <w:position w:val="6"/>
          <w:sz w:val="26"/>
          <w:szCs w:val="26"/>
        </w:rPr>
        <w:t>4.</w:t>
      </w:r>
      <w:r w:rsidR="000776BC" w:rsidRPr="00475386">
        <w:rPr>
          <w:rFonts w:cs="Times New Roman"/>
          <w:spacing w:val="2"/>
          <w:position w:val="6"/>
          <w:sz w:val="26"/>
          <w:szCs w:val="26"/>
        </w:rPr>
        <w:t>4</w:t>
      </w:r>
      <w:r w:rsidRPr="00475386">
        <w:rPr>
          <w:rFonts w:cs="Times New Roman"/>
          <w:spacing w:val="2"/>
          <w:position w:val="6"/>
          <w:sz w:val="26"/>
          <w:szCs w:val="26"/>
        </w:rPr>
        <w:t>. В случае неполучения Заказчиком каких-либо из перечисленных               в настоящем разделе документов или представления документов, оформленных</w:t>
      </w:r>
      <w:r w:rsidR="008B76BB">
        <w:rPr>
          <w:rFonts w:cs="Times New Roman"/>
          <w:spacing w:val="2"/>
          <w:position w:val="6"/>
          <w:sz w:val="26"/>
          <w:szCs w:val="26"/>
        </w:rPr>
        <w:t xml:space="preserve"> </w:t>
      </w:r>
      <w:r w:rsidRPr="00475386">
        <w:rPr>
          <w:rFonts w:cs="Times New Roman"/>
          <w:spacing w:val="2"/>
          <w:position w:val="6"/>
          <w:sz w:val="26"/>
          <w:szCs w:val="26"/>
        </w:rPr>
        <w:t xml:space="preserve">с нарушением законодательства Российской Федерации и правил, установленных Договором, </w:t>
      </w:r>
      <w:r w:rsidR="00EC37CA" w:rsidRPr="00475386">
        <w:rPr>
          <w:rFonts w:cs="Times New Roman"/>
          <w:spacing w:val="2"/>
          <w:position w:val="6"/>
          <w:sz w:val="26"/>
          <w:szCs w:val="26"/>
        </w:rPr>
        <w:t xml:space="preserve">оказанные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слуги</w:t>
      </w:r>
      <w:r w:rsidRPr="00475386">
        <w:rPr>
          <w:rFonts w:cs="Times New Roman"/>
          <w:spacing w:val="2"/>
          <w:position w:val="6"/>
          <w:sz w:val="26"/>
          <w:szCs w:val="26"/>
        </w:rPr>
        <w:t xml:space="preserve"> Исполнителю не оплачиваются до устранения нарушений.</w:t>
      </w:r>
    </w:p>
    <w:p w:rsidR="003F7A8B" w:rsidRPr="00475386" w:rsidRDefault="003F7A8B">
      <w:pPr>
        <w:pStyle w:val="1f"/>
        <w:tabs>
          <w:tab w:val="left" w:pos="1080"/>
        </w:tabs>
        <w:ind w:left="0" w:firstLine="851"/>
        <w:jc w:val="both"/>
        <w:rPr>
          <w:b/>
          <w:spacing w:val="2"/>
          <w:position w:val="6"/>
          <w:sz w:val="26"/>
          <w:szCs w:val="26"/>
        </w:rPr>
      </w:pPr>
      <w:r w:rsidRPr="00475386">
        <w:rPr>
          <w:spacing w:val="2"/>
          <w:position w:val="6"/>
          <w:sz w:val="26"/>
          <w:szCs w:val="26"/>
        </w:rPr>
        <w:t>4.</w:t>
      </w:r>
      <w:r w:rsidR="000776BC" w:rsidRPr="00475386">
        <w:rPr>
          <w:spacing w:val="2"/>
          <w:position w:val="6"/>
          <w:sz w:val="26"/>
          <w:szCs w:val="26"/>
        </w:rPr>
        <w:t>5.</w:t>
      </w:r>
      <w:r w:rsidRPr="00475386">
        <w:rPr>
          <w:spacing w:val="2"/>
          <w:position w:val="6"/>
          <w:sz w:val="26"/>
          <w:szCs w:val="26"/>
        </w:rPr>
        <w:t xml:space="preserve"> При исполнении Договора по предложению Заказчика допускается увеличение или уменьшение предусмотренного Договором объема </w:t>
      </w:r>
      <w:r w:rsidR="00EC37CA" w:rsidRPr="00475386">
        <w:rPr>
          <w:spacing w:val="2"/>
          <w:position w:val="6"/>
          <w:sz w:val="26"/>
          <w:szCs w:val="26"/>
        </w:rPr>
        <w:t xml:space="preserve">оказываемых </w:t>
      </w:r>
      <w:r w:rsidR="00E74E95" w:rsidRPr="00475386">
        <w:rPr>
          <w:spacing w:val="2"/>
          <w:position w:val="6"/>
          <w:sz w:val="26"/>
          <w:szCs w:val="26"/>
        </w:rPr>
        <w:t>У</w:t>
      </w:r>
      <w:r w:rsidR="00EC37CA" w:rsidRPr="00475386">
        <w:rPr>
          <w:spacing w:val="2"/>
          <w:position w:val="6"/>
          <w:sz w:val="26"/>
          <w:szCs w:val="26"/>
        </w:rPr>
        <w:t>слуг</w:t>
      </w:r>
      <w:r w:rsidR="00E010AE" w:rsidRPr="00475386">
        <w:rPr>
          <w:spacing w:val="2"/>
          <w:position w:val="6"/>
          <w:sz w:val="26"/>
          <w:szCs w:val="26"/>
        </w:rPr>
        <w:t>.</w:t>
      </w:r>
      <w:r w:rsidRPr="00475386">
        <w:rPr>
          <w:spacing w:val="2"/>
          <w:position w:val="6"/>
          <w:sz w:val="26"/>
          <w:szCs w:val="26"/>
        </w:rPr>
        <w:t xml:space="preserve"> При этом Стороны вправе при увеличении объема </w:t>
      </w:r>
      <w:r w:rsidR="00EC37CA" w:rsidRPr="00475386">
        <w:rPr>
          <w:spacing w:val="2"/>
          <w:position w:val="6"/>
          <w:sz w:val="26"/>
          <w:szCs w:val="26"/>
        </w:rPr>
        <w:t>оказываемых</w:t>
      </w:r>
      <w:r w:rsidR="008B76BB">
        <w:rPr>
          <w:spacing w:val="2"/>
          <w:position w:val="6"/>
          <w:sz w:val="26"/>
          <w:szCs w:val="26"/>
        </w:rPr>
        <w:t xml:space="preserve"> </w:t>
      </w:r>
      <w:r w:rsidR="00E74E95" w:rsidRPr="00475386">
        <w:rPr>
          <w:spacing w:val="2"/>
          <w:position w:val="6"/>
          <w:sz w:val="26"/>
          <w:szCs w:val="26"/>
        </w:rPr>
        <w:t>У</w:t>
      </w:r>
      <w:r w:rsidR="00EC37CA" w:rsidRPr="00475386">
        <w:rPr>
          <w:spacing w:val="2"/>
          <w:position w:val="6"/>
          <w:sz w:val="26"/>
          <w:szCs w:val="26"/>
        </w:rPr>
        <w:t>слуг</w:t>
      </w:r>
      <w:r w:rsidR="00E010AE" w:rsidRPr="00475386">
        <w:rPr>
          <w:spacing w:val="2"/>
          <w:position w:val="6"/>
          <w:sz w:val="26"/>
          <w:szCs w:val="26"/>
        </w:rPr>
        <w:t xml:space="preserve">, </w:t>
      </w:r>
      <w:r w:rsidRPr="00475386">
        <w:rPr>
          <w:spacing w:val="2"/>
          <w:position w:val="6"/>
          <w:sz w:val="26"/>
          <w:szCs w:val="26"/>
        </w:rPr>
        <w:t xml:space="preserve">изменить </w:t>
      </w:r>
      <w:r w:rsidR="003B6FD7" w:rsidRPr="00475386">
        <w:rPr>
          <w:spacing w:val="2"/>
          <w:position w:val="6"/>
          <w:sz w:val="26"/>
          <w:szCs w:val="26"/>
        </w:rPr>
        <w:t>сумму</w:t>
      </w:r>
      <w:r w:rsidRPr="00475386">
        <w:rPr>
          <w:spacing w:val="2"/>
          <w:position w:val="6"/>
          <w:sz w:val="26"/>
          <w:szCs w:val="26"/>
        </w:rPr>
        <w:t xml:space="preserve"> Договора пропорционально объему дополнительно </w:t>
      </w:r>
      <w:r w:rsidR="00EC37CA" w:rsidRPr="00475386">
        <w:rPr>
          <w:spacing w:val="2"/>
          <w:position w:val="6"/>
          <w:sz w:val="26"/>
          <w:szCs w:val="26"/>
        </w:rPr>
        <w:t>оказываемых</w:t>
      </w:r>
      <w:r w:rsidR="008B76BB">
        <w:rPr>
          <w:spacing w:val="2"/>
          <w:position w:val="6"/>
          <w:sz w:val="26"/>
          <w:szCs w:val="26"/>
        </w:rPr>
        <w:t xml:space="preserve"> </w:t>
      </w:r>
      <w:r w:rsidR="00B20C66" w:rsidRPr="00475386">
        <w:rPr>
          <w:spacing w:val="2"/>
          <w:position w:val="6"/>
          <w:sz w:val="26"/>
          <w:szCs w:val="26"/>
        </w:rPr>
        <w:t>У</w:t>
      </w:r>
      <w:r w:rsidR="00EC37CA" w:rsidRPr="00475386">
        <w:rPr>
          <w:spacing w:val="2"/>
          <w:position w:val="6"/>
          <w:sz w:val="26"/>
          <w:szCs w:val="26"/>
        </w:rPr>
        <w:t>слуг</w:t>
      </w:r>
      <w:r w:rsidRPr="00475386">
        <w:rPr>
          <w:spacing w:val="2"/>
          <w:position w:val="6"/>
          <w:sz w:val="26"/>
          <w:szCs w:val="26"/>
        </w:rPr>
        <w:t xml:space="preserve">, исходя из установленной в Договоре </w:t>
      </w:r>
      <w:r w:rsidR="00285C1B" w:rsidRPr="00475386">
        <w:rPr>
          <w:spacing w:val="2"/>
          <w:position w:val="6"/>
          <w:sz w:val="26"/>
          <w:szCs w:val="26"/>
        </w:rPr>
        <w:t>суммы</w:t>
      </w:r>
      <w:r w:rsidR="00E010AE" w:rsidRPr="00475386">
        <w:rPr>
          <w:spacing w:val="2"/>
          <w:position w:val="6"/>
          <w:sz w:val="26"/>
          <w:szCs w:val="26"/>
        </w:rPr>
        <w:t>.</w:t>
      </w:r>
      <w:r w:rsidRPr="00475386">
        <w:rPr>
          <w:spacing w:val="2"/>
          <w:position w:val="6"/>
          <w:sz w:val="26"/>
          <w:szCs w:val="26"/>
        </w:rPr>
        <w:t xml:space="preserve"> При уменьшении объема </w:t>
      </w:r>
      <w:r w:rsidR="00EC37CA" w:rsidRPr="00475386">
        <w:rPr>
          <w:spacing w:val="2"/>
          <w:position w:val="6"/>
          <w:sz w:val="26"/>
          <w:szCs w:val="26"/>
        </w:rPr>
        <w:t>оказываемых</w:t>
      </w:r>
      <w:r w:rsidR="008B76BB">
        <w:rPr>
          <w:spacing w:val="2"/>
          <w:position w:val="6"/>
          <w:sz w:val="26"/>
          <w:szCs w:val="26"/>
        </w:rPr>
        <w:t xml:space="preserve"> </w:t>
      </w:r>
      <w:r w:rsidR="00E74E95" w:rsidRPr="00475386">
        <w:rPr>
          <w:spacing w:val="2"/>
          <w:position w:val="6"/>
          <w:sz w:val="26"/>
          <w:szCs w:val="26"/>
        </w:rPr>
        <w:t>У</w:t>
      </w:r>
      <w:r w:rsidR="00EC37CA" w:rsidRPr="00475386">
        <w:rPr>
          <w:spacing w:val="2"/>
          <w:position w:val="6"/>
          <w:sz w:val="26"/>
          <w:szCs w:val="26"/>
        </w:rPr>
        <w:t>слуг</w:t>
      </w:r>
      <w:r w:rsidR="00E010AE" w:rsidRPr="00475386">
        <w:rPr>
          <w:spacing w:val="2"/>
          <w:position w:val="6"/>
          <w:sz w:val="26"/>
          <w:szCs w:val="26"/>
        </w:rPr>
        <w:t xml:space="preserve"> Стороны обязаны уменьшить стоимость</w:t>
      </w:r>
      <w:r w:rsidRPr="00475386">
        <w:rPr>
          <w:spacing w:val="2"/>
          <w:position w:val="6"/>
          <w:sz w:val="26"/>
          <w:szCs w:val="26"/>
        </w:rPr>
        <w:t xml:space="preserve"> Договора, исходя </w:t>
      </w:r>
      <w:r w:rsidR="003B6FD7" w:rsidRPr="00475386">
        <w:rPr>
          <w:spacing w:val="2"/>
          <w:position w:val="6"/>
          <w:sz w:val="26"/>
          <w:szCs w:val="26"/>
        </w:rPr>
        <w:t xml:space="preserve">из установленной в </w:t>
      </w:r>
      <w:r w:rsidR="00285C1B" w:rsidRPr="00475386">
        <w:rPr>
          <w:spacing w:val="2"/>
          <w:position w:val="6"/>
          <w:sz w:val="26"/>
          <w:szCs w:val="26"/>
        </w:rPr>
        <w:t>Договор</w:t>
      </w:r>
      <w:r w:rsidR="003B6FD7" w:rsidRPr="00475386">
        <w:rPr>
          <w:spacing w:val="2"/>
          <w:position w:val="6"/>
          <w:sz w:val="26"/>
          <w:szCs w:val="26"/>
        </w:rPr>
        <w:t>е суммы</w:t>
      </w:r>
      <w:r w:rsidRPr="00475386">
        <w:rPr>
          <w:spacing w:val="2"/>
          <w:position w:val="6"/>
          <w:sz w:val="26"/>
          <w:szCs w:val="26"/>
        </w:rPr>
        <w:t xml:space="preserve">. При уменьшении объема </w:t>
      </w:r>
      <w:r w:rsidR="00EC37CA" w:rsidRPr="00475386">
        <w:rPr>
          <w:spacing w:val="2"/>
          <w:position w:val="6"/>
          <w:sz w:val="26"/>
          <w:szCs w:val="26"/>
        </w:rPr>
        <w:t>оказываемых</w:t>
      </w:r>
      <w:r w:rsidR="008B76BB">
        <w:rPr>
          <w:spacing w:val="2"/>
          <w:position w:val="6"/>
          <w:sz w:val="26"/>
          <w:szCs w:val="26"/>
        </w:rPr>
        <w:t xml:space="preserve"> </w:t>
      </w:r>
      <w:r w:rsidR="00B20C66" w:rsidRPr="00475386">
        <w:rPr>
          <w:spacing w:val="2"/>
          <w:position w:val="6"/>
          <w:sz w:val="26"/>
          <w:szCs w:val="26"/>
        </w:rPr>
        <w:t>У</w:t>
      </w:r>
      <w:r w:rsidR="00EC37CA" w:rsidRPr="00475386">
        <w:rPr>
          <w:spacing w:val="2"/>
          <w:position w:val="6"/>
          <w:sz w:val="26"/>
          <w:szCs w:val="26"/>
        </w:rPr>
        <w:t>слуг</w:t>
      </w:r>
      <w:r w:rsidR="00E010AE" w:rsidRPr="00475386">
        <w:rPr>
          <w:spacing w:val="2"/>
          <w:position w:val="6"/>
          <w:sz w:val="26"/>
          <w:szCs w:val="26"/>
        </w:rPr>
        <w:t xml:space="preserve"> (уменьшении </w:t>
      </w:r>
      <w:r w:rsidRPr="00475386">
        <w:rPr>
          <w:spacing w:val="2"/>
          <w:position w:val="6"/>
          <w:sz w:val="26"/>
          <w:szCs w:val="26"/>
        </w:rPr>
        <w:t xml:space="preserve">количества объектов) Заказчик обязан направить Исполнителю письменное уведомление. Исполнитель обязан до указанной в данном уведомлении даты отозвать с объекта персонал, а также вывезти технику и спецсредства. </w:t>
      </w:r>
    </w:p>
    <w:p w:rsidR="003F7A8B" w:rsidRPr="00475386" w:rsidRDefault="003F7A8B">
      <w:pPr>
        <w:ind w:left="720"/>
        <w:jc w:val="center"/>
        <w:rPr>
          <w:rFonts w:cs="Times New Roman"/>
          <w:b/>
          <w:spacing w:val="2"/>
          <w:position w:val="6"/>
          <w:sz w:val="26"/>
          <w:szCs w:val="26"/>
        </w:rPr>
      </w:pPr>
      <w:r w:rsidRPr="00475386">
        <w:rPr>
          <w:rFonts w:cs="Times New Roman"/>
          <w:b/>
          <w:spacing w:val="2"/>
          <w:position w:val="6"/>
          <w:sz w:val="26"/>
          <w:szCs w:val="26"/>
        </w:rPr>
        <w:t>5. Права и обязанности сторон</w:t>
      </w:r>
    </w:p>
    <w:p w:rsidR="003F7A8B" w:rsidRPr="00475386" w:rsidRDefault="003F7A8B">
      <w:pPr>
        <w:ind w:firstLine="851"/>
        <w:jc w:val="both"/>
        <w:rPr>
          <w:rFonts w:cs="Times New Roman"/>
          <w:b/>
          <w:spacing w:val="2"/>
          <w:position w:val="6"/>
          <w:sz w:val="26"/>
          <w:szCs w:val="26"/>
        </w:rPr>
      </w:pPr>
      <w:r w:rsidRPr="00475386">
        <w:rPr>
          <w:rFonts w:cs="Times New Roman"/>
          <w:b/>
          <w:spacing w:val="2"/>
          <w:position w:val="6"/>
          <w:sz w:val="26"/>
          <w:szCs w:val="26"/>
        </w:rPr>
        <w:t>5.1. Исполнитель вправе:</w:t>
      </w:r>
    </w:p>
    <w:p w:rsidR="003F7A8B" w:rsidRPr="00475386" w:rsidRDefault="00025CD1">
      <w:pPr>
        <w:ind w:firstLine="851"/>
        <w:jc w:val="both"/>
        <w:rPr>
          <w:rFonts w:cs="Times New Roman"/>
          <w:spacing w:val="2"/>
          <w:position w:val="6"/>
          <w:sz w:val="26"/>
          <w:szCs w:val="26"/>
        </w:rPr>
      </w:pPr>
      <w:r w:rsidRPr="00475386">
        <w:rPr>
          <w:rFonts w:cs="Times New Roman"/>
          <w:spacing w:val="2"/>
          <w:position w:val="6"/>
          <w:sz w:val="26"/>
          <w:szCs w:val="26"/>
        </w:rPr>
        <w:t>5.1.1</w:t>
      </w:r>
      <w:r w:rsidR="003F7A8B" w:rsidRPr="00475386">
        <w:rPr>
          <w:rFonts w:cs="Times New Roman"/>
          <w:spacing w:val="2"/>
          <w:position w:val="6"/>
          <w:sz w:val="26"/>
          <w:szCs w:val="26"/>
        </w:rPr>
        <w:t xml:space="preserve">. Требовать своевременной оплаты надлежащим образом </w:t>
      </w:r>
      <w:r w:rsidR="00EC37CA" w:rsidRPr="00475386">
        <w:rPr>
          <w:rFonts w:cs="Times New Roman"/>
          <w:spacing w:val="2"/>
          <w:position w:val="6"/>
          <w:sz w:val="26"/>
          <w:szCs w:val="26"/>
        </w:rPr>
        <w:t xml:space="preserve">оказанных </w:t>
      </w:r>
      <w:r w:rsidR="003F7A8B" w:rsidRPr="00475386">
        <w:rPr>
          <w:rFonts w:cs="Times New Roman"/>
          <w:spacing w:val="2"/>
          <w:position w:val="6"/>
          <w:sz w:val="26"/>
          <w:szCs w:val="26"/>
        </w:rPr>
        <w:t xml:space="preserve">и принятых Заказчиком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004E12D1" w:rsidRPr="00475386">
        <w:rPr>
          <w:rFonts w:cs="Times New Roman"/>
          <w:spacing w:val="2"/>
          <w:position w:val="6"/>
          <w:sz w:val="26"/>
          <w:szCs w:val="26"/>
        </w:rPr>
        <w:t xml:space="preserve"> на условиях, установленных </w:t>
      </w:r>
      <w:r w:rsidR="003F7A8B" w:rsidRPr="00475386">
        <w:rPr>
          <w:rFonts w:cs="Times New Roman"/>
          <w:spacing w:val="2"/>
          <w:position w:val="6"/>
          <w:sz w:val="26"/>
          <w:szCs w:val="26"/>
        </w:rPr>
        <w:t>Договором.</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5.1.</w:t>
      </w:r>
      <w:r w:rsidR="00025CD1" w:rsidRPr="00475386">
        <w:rPr>
          <w:rFonts w:cs="Times New Roman"/>
          <w:spacing w:val="2"/>
          <w:position w:val="6"/>
          <w:sz w:val="26"/>
          <w:szCs w:val="26"/>
        </w:rPr>
        <w:t>2</w:t>
      </w:r>
      <w:r w:rsidRPr="00475386">
        <w:rPr>
          <w:rFonts w:cs="Times New Roman"/>
          <w:spacing w:val="2"/>
          <w:position w:val="6"/>
          <w:sz w:val="26"/>
          <w:szCs w:val="26"/>
        </w:rPr>
        <w:t xml:space="preserve">. При необходимости вызывать на место </w:t>
      </w:r>
      <w:r w:rsidR="00EC37CA" w:rsidRPr="00475386">
        <w:rPr>
          <w:rFonts w:cs="Times New Roman"/>
          <w:spacing w:val="2"/>
          <w:position w:val="6"/>
          <w:sz w:val="26"/>
          <w:szCs w:val="26"/>
        </w:rPr>
        <w:t>оказания</w:t>
      </w:r>
      <w:r w:rsidR="008B76BB">
        <w:rPr>
          <w:rFonts w:cs="Times New Roman"/>
          <w:spacing w:val="2"/>
          <w:position w:val="6"/>
          <w:sz w:val="26"/>
          <w:szCs w:val="26"/>
        </w:rPr>
        <w:t xml:space="preserve"> </w:t>
      </w:r>
      <w:r w:rsidR="00B20C66" w:rsidRPr="00475386">
        <w:rPr>
          <w:rFonts w:cs="Times New Roman"/>
          <w:spacing w:val="2"/>
          <w:position w:val="6"/>
          <w:sz w:val="26"/>
          <w:szCs w:val="26"/>
        </w:rPr>
        <w:t>У</w:t>
      </w:r>
      <w:r w:rsidR="00EC37CA" w:rsidRPr="00475386">
        <w:rPr>
          <w:rFonts w:cs="Times New Roman"/>
          <w:spacing w:val="2"/>
          <w:position w:val="6"/>
          <w:sz w:val="26"/>
          <w:szCs w:val="26"/>
        </w:rPr>
        <w:t>слуг</w:t>
      </w:r>
      <w:r w:rsidRPr="00475386">
        <w:rPr>
          <w:rFonts w:cs="Times New Roman"/>
          <w:spacing w:val="2"/>
          <w:position w:val="6"/>
          <w:sz w:val="26"/>
          <w:szCs w:val="26"/>
        </w:rPr>
        <w:t xml:space="preserve"> ответственного представителя Заказчика.</w:t>
      </w:r>
    </w:p>
    <w:p w:rsidR="003F7A8B" w:rsidRPr="00475386" w:rsidRDefault="00025CD1">
      <w:pPr>
        <w:ind w:firstLine="851"/>
        <w:jc w:val="both"/>
        <w:rPr>
          <w:rFonts w:cs="Times New Roman"/>
          <w:spacing w:val="2"/>
          <w:position w:val="6"/>
          <w:sz w:val="26"/>
          <w:szCs w:val="26"/>
        </w:rPr>
      </w:pPr>
      <w:r w:rsidRPr="00475386">
        <w:rPr>
          <w:rFonts w:cs="Times New Roman"/>
          <w:spacing w:val="2"/>
          <w:position w:val="6"/>
          <w:sz w:val="26"/>
          <w:szCs w:val="26"/>
        </w:rPr>
        <w:t>5.1.3</w:t>
      </w:r>
      <w:r w:rsidR="003F7A8B" w:rsidRPr="00475386">
        <w:rPr>
          <w:rFonts w:cs="Times New Roman"/>
          <w:spacing w:val="2"/>
          <w:position w:val="6"/>
          <w:sz w:val="26"/>
          <w:szCs w:val="26"/>
        </w:rPr>
        <w:t>. Требовать от Заказчика полного и своевременного исполнения обязанностей по Договору.</w:t>
      </w:r>
    </w:p>
    <w:p w:rsidR="003F7A8B" w:rsidRPr="00475386" w:rsidRDefault="00025CD1">
      <w:pPr>
        <w:ind w:firstLine="851"/>
        <w:jc w:val="both"/>
        <w:rPr>
          <w:rFonts w:cs="Times New Roman"/>
          <w:spacing w:val="2"/>
          <w:position w:val="6"/>
          <w:sz w:val="26"/>
          <w:szCs w:val="26"/>
        </w:rPr>
      </w:pPr>
      <w:r w:rsidRPr="00475386">
        <w:rPr>
          <w:rFonts w:cs="Times New Roman"/>
          <w:spacing w:val="2"/>
          <w:position w:val="6"/>
          <w:sz w:val="26"/>
          <w:szCs w:val="26"/>
        </w:rPr>
        <w:t>5.1.4</w:t>
      </w:r>
      <w:r w:rsidR="003F7A8B" w:rsidRPr="00475386">
        <w:rPr>
          <w:rFonts w:cs="Times New Roman"/>
          <w:spacing w:val="2"/>
          <w:position w:val="6"/>
          <w:sz w:val="26"/>
          <w:szCs w:val="26"/>
        </w:rPr>
        <w:t xml:space="preserve">. Использовать собственный транспорт, собственное оборудование, иное собственное имущество и основные средства для </w:t>
      </w:r>
      <w:r w:rsidR="00EC37CA" w:rsidRPr="00475386">
        <w:rPr>
          <w:rFonts w:cs="Times New Roman"/>
          <w:spacing w:val="2"/>
          <w:position w:val="6"/>
          <w:sz w:val="26"/>
          <w:szCs w:val="26"/>
        </w:rPr>
        <w:t>оказания</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003F7A8B" w:rsidRPr="00475386">
        <w:rPr>
          <w:rFonts w:cs="Times New Roman"/>
          <w:spacing w:val="2"/>
          <w:position w:val="6"/>
          <w:sz w:val="26"/>
          <w:szCs w:val="26"/>
        </w:rPr>
        <w:t>.</w:t>
      </w:r>
    </w:p>
    <w:p w:rsidR="003F7A8B" w:rsidRPr="00475386" w:rsidRDefault="00025CD1">
      <w:pPr>
        <w:ind w:firstLine="851"/>
        <w:jc w:val="both"/>
        <w:rPr>
          <w:rFonts w:cs="Times New Roman"/>
          <w:spacing w:val="2"/>
          <w:position w:val="6"/>
          <w:sz w:val="26"/>
          <w:szCs w:val="26"/>
        </w:rPr>
      </w:pPr>
      <w:r w:rsidRPr="00475386">
        <w:rPr>
          <w:rFonts w:cs="Times New Roman"/>
          <w:spacing w:val="2"/>
          <w:position w:val="6"/>
          <w:sz w:val="26"/>
          <w:szCs w:val="26"/>
        </w:rPr>
        <w:t>5.1.5</w:t>
      </w:r>
      <w:r w:rsidR="003F7A8B" w:rsidRPr="00475386">
        <w:rPr>
          <w:rFonts w:cs="Times New Roman"/>
          <w:spacing w:val="2"/>
          <w:position w:val="6"/>
          <w:sz w:val="26"/>
          <w:szCs w:val="26"/>
        </w:rPr>
        <w:t>. Привлекать к ис</w:t>
      </w:r>
      <w:r w:rsidR="00531EA4" w:rsidRPr="00475386">
        <w:rPr>
          <w:rFonts w:cs="Times New Roman"/>
          <w:spacing w:val="2"/>
          <w:position w:val="6"/>
          <w:sz w:val="26"/>
          <w:szCs w:val="26"/>
        </w:rPr>
        <w:t>полнению своих обязательств по Д</w:t>
      </w:r>
      <w:r w:rsidR="003F7A8B" w:rsidRPr="00475386">
        <w:rPr>
          <w:rFonts w:cs="Times New Roman"/>
          <w:spacing w:val="2"/>
          <w:position w:val="6"/>
          <w:sz w:val="26"/>
          <w:szCs w:val="26"/>
        </w:rPr>
        <w:t xml:space="preserve">оговору третьих лиц. Ответственность за действия третьих лиц, привлекаемых Исполнителем для </w:t>
      </w:r>
      <w:r w:rsidR="00EC37CA" w:rsidRPr="00475386">
        <w:rPr>
          <w:rFonts w:cs="Times New Roman"/>
          <w:spacing w:val="2"/>
          <w:position w:val="6"/>
          <w:sz w:val="26"/>
          <w:szCs w:val="26"/>
        </w:rPr>
        <w:t xml:space="preserve">оказания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00285C1B" w:rsidRPr="00475386">
        <w:rPr>
          <w:rFonts w:cs="Times New Roman"/>
          <w:spacing w:val="2"/>
          <w:position w:val="6"/>
          <w:sz w:val="26"/>
          <w:szCs w:val="26"/>
        </w:rPr>
        <w:t xml:space="preserve"> по </w:t>
      </w:r>
      <w:r w:rsidR="002D26EF" w:rsidRPr="00475386">
        <w:rPr>
          <w:rFonts w:cs="Times New Roman"/>
          <w:spacing w:val="2"/>
          <w:position w:val="6"/>
          <w:sz w:val="26"/>
          <w:szCs w:val="26"/>
        </w:rPr>
        <w:t>Д</w:t>
      </w:r>
      <w:r w:rsidR="003F7A8B" w:rsidRPr="00475386">
        <w:rPr>
          <w:rFonts w:cs="Times New Roman"/>
          <w:spacing w:val="2"/>
          <w:position w:val="6"/>
          <w:sz w:val="26"/>
          <w:szCs w:val="26"/>
        </w:rPr>
        <w:t>оговору</w:t>
      </w:r>
      <w:r w:rsidR="003B6FD7" w:rsidRPr="00475386">
        <w:rPr>
          <w:rFonts w:cs="Times New Roman"/>
          <w:spacing w:val="2"/>
          <w:position w:val="6"/>
          <w:sz w:val="26"/>
          <w:szCs w:val="26"/>
        </w:rPr>
        <w:t>,</w:t>
      </w:r>
      <w:r w:rsidR="003F7A8B" w:rsidRPr="00475386">
        <w:rPr>
          <w:rFonts w:cs="Times New Roman"/>
          <w:spacing w:val="2"/>
          <w:position w:val="6"/>
          <w:sz w:val="26"/>
          <w:szCs w:val="26"/>
        </w:rPr>
        <w:t xml:space="preserve"> несет Исполнитель.</w:t>
      </w:r>
    </w:p>
    <w:p w:rsidR="003F7A8B" w:rsidRPr="00475386" w:rsidRDefault="00025CD1">
      <w:pPr>
        <w:ind w:firstLine="851"/>
        <w:jc w:val="both"/>
        <w:rPr>
          <w:rFonts w:cs="Times New Roman"/>
          <w:spacing w:val="2"/>
          <w:position w:val="6"/>
          <w:sz w:val="26"/>
          <w:szCs w:val="26"/>
        </w:rPr>
      </w:pPr>
      <w:r w:rsidRPr="00475386">
        <w:rPr>
          <w:rFonts w:cs="Times New Roman"/>
          <w:spacing w:val="2"/>
          <w:position w:val="6"/>
          <w:sz w:val="26"/>
          <w:szCs w:val="26"/>
        </w:rPr>
        <w:t>5.1.</w:t>
      </w:r>
      <w:r w:rsidR="00D5640A" w:rsidRPr="00475386">
        <w:rPr>
          <w:rFonts w:cs="Times New Roman"/>
          <w:spacing w:val="2"/>
          <w:position w:val="6"/>
          <w:sz w:val="26"/>
          <w:szCs w:val="26"/>
        </w:rPr>
        <w:t>6</w:t>
      </w:r>
      <w:r w:rsidR="003F7A8B" w:rsidRPr="00475386">
        <w:rPr>
          <w:rFonts w:cs="Times New Roman"/>
          <w:spacing w:val="2"/>
          <w:position w:val="6"/>
          <w:sz w:val="26"/>
          <w:szCs w:val="26"/>
        </w:rPr>
        <w:t>. Осуществлять иные права, предусмотренные Договором.</w:t>
      </w:r>
    </w:p>
    <w:p w:rsidR="003F7A8B" w:rsidRPr="00475386" w:rsidRDefault="003F7A8B">
      <w:pPr>
        <w:ind w:firstLine="851"/>
        <w:jc w:val="both"/>
        <w:rPr>
          <w:rFonts w:cs="Times New Roman"/>
          <w:b/>
          <w:spacing w:val="2"/>
          <w:position w:val="6"/>
          <w:sz w:val="26"/>
          <w:szCs w:val="26"/>
        </w:rPr>
      </w:pPr>
      <w:r w:rsidRPr="00475386">
        <w:rPr>
          <w:rFonts w:cs="Times New Roman"/>
          <w:b/>
          <w:spacing w:val="2"/>
          <w:position w:val="6"/>
          <w:sz w:val="26"/>
          <w:szCs w:val="26"/>
        </w:rPr>
        <w:t>5.2. Исполнитель обязан:</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5.2.1. Качественно, своевременно,</w:t>
      </w:r>
      <w:r w:rsidR="008B76BB">
        <w:rPr>
          <w:rFonts w:cs="Times New Roman"/>
          <w:spacing w:val="2"/>
          <w:position w:val="6"/>
          <w:sz w:val="26"/>
          <w:szCs w:val="26"/>
        </w:rPr>
        <w:t xml:space="preserve"> </w:t>
      </w:r>
      <w:r w:rsidRPr="00475386">
        <w:rPr>
          <w:rFonts w:cs="Times New Roman"/>
          <w:spacing w:val="2"/>
          <w:position w:val="6"/>
          <w:sz w:val="26"/>
          <w:szCs w:val="26"/>
        </w:rPr>
        <w:t xml:space="preserve">в полном объеме, предусмотренном Договором, </w:t>
      </w:r>
      <w:r w:rsidR="00EC37CA" w:rsidRPr="00475386">
        <w:rPr>
          <w:rFonts w:cs="Times New Roman"/>
          <w:spacing w:val="2"/>
          <w:position w:val="6"/>
          <w:sz w:val="26"/>
          <w:szCs w:val="26"/>
        </w:rPr>
        <w:t>оказывать</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слуги</w:t>
      </w:r>
      <w:r w:rsidRPr="00475386">
        <w:rPr>
          <w:rFonts w:cs="Times New Roman"/>
          <w:spacing w:val="2"/>
          <w:position w:val="6"/>
          <w:sz w:val="26"/>
          <w:szCs w:val="26"/>
        </w:rPr>
        <w:t xml:space="preserve"> в соответствии с требованиями законодательства Российской Федерации.</w:t>
      </w:r>
    </w:p>
    <w:p w:rsidR="003E6AEA" w:rsidRPr="00475386" w:rsidRDefault="00244B40">
      <w:pPr>
        <w:ind w:firstLine="851"/>
        <w:jc w:val="both"/>
        <w:rPr>
          <w:rFonts w:cs="Times New Roman"/>
          <w:spacing w:val="2"/>
          <w:position w:val="6"/>
          <w:sz w:val="26"/>
          <w:szCs w:val="26"/>
        </w:rPr>
      </w:pPr>
      <w:r w:rsidRPr="00475386">
        <w:rPr>
          <w:rFonts w:cs="Times New Roman"/>
          <w:spacing w:val="2"/>
          <w:position w:val="6"/>
          <w:sz w:val="26"/>
          <w:szCs w:val="26"/>
        </w:rPr>
        <w:t xml:space="preserve">5.2.2. Привлекать </w:t>
      </w:r>
      <w:r w:rsidR="00A6196B" w:rsidRPr="00475386">
        <w:rPr>
          <w:rFonts w:cs="Times New Roman"/>
          <w:spacing w:val="2"/>
          <w:position w:val="6"/>
          <w:sz w:val="26"/>
          <w:szCs w:val="26"/>
        </w:rPr>
        <w:t>для оказания Услуг</w:t>
      </w:r>
      <w:r w:rsidR="008B76BB">
        <w:rPr>
          <w:rFonts w:cs="Times New Roman"/>
          <w:spacing w:val="2"/>
          <w:position w:val="6"/>
          <w:sz w:val="26"/>
          <w:szCs w:val="26"/>
        </w:rPr>
        <w:t xml:space="preserve"> </w:t>
      </w:r>
      <w:r w:rsidR="00CE6ACD" w:rsidRPr="00475386">
        <w:rPr>
          <w:rFonts w:cs="Times New Roman"/>
          <w:spacing w:val="2"/>
          <w:position w:val="6"/>
          <w:sz w:val="26"/>
          <w:szCs w:val="26"/>
        </w:rPr>
        <w:t xml:space="preserve">персонал, который имеет соответствующую </w:t>
      </w:r>
      <w:r w:rsidR="004A274A" w:rsidRPr="00475386">
        <w:rPr>
          <w:rFonts w:cs="Times New Roman"/>
          <w:spacing w:val="2"/>
          <w:position w:val="6"/>
          <w:sz w:val="26"/>
          <w:szCs w:val="26"/>
        </w:rPr>
        <w:t>квалифи</w:t>
      </w:r>
      <w:r w:rsidR="00A6196B" w:rsidRPr="00475386">
        <w:rPr>
          <w:rFonts w:cs="Times New Roman"/>
          <w:spacing w:val="2"/>
          <w:position w:val="6"/>
          <w:sz w:val="26"/>
          <w:szCs w:val="26"/>
        </w:rPr>
        <w:t>кацию</w:t>
      </w:r>
      <w:r w:rsidR="008C1ACA">
        <w:rPr>
          <w:rFonts w:cs="Times New Roman"/>
          <w:spacing w:val="2"/>
          <w:position w:val="6"/>
          <w:sz w:val="26"/>
          <w:szCs w:val="26"/>
        </w:rPr>
        <w:t xml:space="preserve"> и</w:t>
      </w:r>
      <w:r w:rsidR="008B76BB">
        <w:rPr>
          <w:rFonts w:cs="Times New Roman"/>
          <w:spacing w:val="2"/>
          <w:position w:val="6"/>
          <w:sz w:val="26"/>
          <w:szCs w:val="26"/>
        </w:rPr>
        <w:t xml:space="preserve"> </w:t>
      </w:r>
      <w:r w:rsidR="00DB0107" w:rsidRPr="00475386">
        <w:rPr>
          <w:rFonts w:cs="Times New Roman"/>
          <w:spacing w:val="2"/>
          <w:position w:val="6"/>
          <w:sz w:val="26"/>
          <w:szCs w:val="26"/>
        </w:rPr>
        <w:t>допуски</w:t>
      </w:r>
      <w:r w:rsidR="00A654F1" w:rsidRPr="00475386">
        <w:rPr>
          <w:rFonts w:cs="Times New Roman"/>
          <w:spacing w:val="2"/>
          <w:position w:val="6"/>
          <w:sz w:val="26"/>
          <w:szCs w:val="26"/>
        </w:rPr>
        <w:t>, необходимые для оказания Услуг.</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5.2.</w:t>
      </w:r>
      <w:r w:rsidR="00DB726F" w:rsidRPr="00475386">
        <w:rPr>
          <w:rFonts w:cs="Times New Roman"/>
          <w:spacing w:val="2"/>
          <w:position w:val="6"/>
          <w:sz w:val="26"/>
          <w:szCs w:val="26"/>
        </w:rPr>
        <w:t>3</w:t>
      </w:r>
      <w:r w:rsidR="00021312">
        <w:rPr>
          <w:rFonts w:cs="Times New Roman"/>
          <w:spacing w:val="2"/>
          <w:position w:val="6"/>
          <w:sz w:val="26"/>
          <w:szCs w:val="26"/>
        </w:rPr>
        <w:t>. Не наносить ущерб</w:t>
      </w:r>
      <w:r w:rsidRPr="00475386">
        <w:rPr>
          <w:rFonts w:cs="Times New Roman"/>
          <w:spacing w:val="2"/>
          <w:position w:val="6"/>
          <w:sz w:val="26"/>
          <w:szCs w:val="26"/>
        </w:rPr>
        <w:t xml:space="preserve"> имуществу Заказчика при </w:t>
      </w:r>
      <w:r w:rsidR="00EC37CA" w:rsidRPr="00475386">
        <w:rPr>
          <w:rFonts w:cs="Times New Roman"/>
          <w:spacing w:val="2"/>
          <w:position w:val="6"/>
          <w:sz w:val="26"/>
          <w:szCs w:val="26"/>
        </w:rPr>
        <w:t>оказании</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Pr="00475386">
        <w:rPr>
          <w:rFonts w:cs="Times New Roman"/>
          <w:spacing w:val="2"/>
          <w:position w:val="6"/>
          <w:sz w:val="26"/>
          <w:szCs w:val="26"/>
        </w:rPr>
        <w:t>.</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5.2.</w:t>
      </w:r>
      <w:r w:rsidR="00DB726F" w:rsidRPr="00475386">
        <w:rPr>
          <w:rFonts w:cs="Times New Roman"/>
          <w:spacing w:val="2"/>
          <w:position w:val="6"/>
          <w:sz w:val="26"/>
          <w:szCs w:val="26"/>
        </w:rPr>
        <w:t>4</w:t>
      </w:r>
      <w:r w:rsidRPr="00475386">
        <w:rPr>
          <w:rFonts w:cs="Times New Roman"/>
          <w:spacing w:val="2"/>
          <w:position w:val="6"/>
          <w:sz w:val="26"/>
          <w:szCs w:val="26"/>
        </w:rPr>
        <w:t xml:space="preserve">. Соблюдать правила техники безопасности и противопожарной безопасности при </w:t>
      </w:r>
      <w:r w:rsidR="00EC37CA" w:rsidRPr="00475386">
        <w:rPr>
          <w:rFonts w:cs="Times New Roman"/>
          <w:spacing w:val="2"/>
          <w:position w:val="6"/>
          <w:sz w:val="26"/>
          <w:szCs w:val="26"/>
        </w:rPr>
        <w:t>оказании</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Pr="00475386">
        <w:rPr>
          <w:rFonts w:cs="Times New Roman"/>
          <w:spacing w:val="2"/>
          <w:position w:val="6"/>
          <w:sz w:val="26"/>
          <w:szCs w:val="26"/>
        </w:rPr>
        <w:t>.</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5.2.</w:t>
      </w:r>
      <w:r w:rsidR="00DB726F" w:rsidRPr="00475386">
        <w:rPr>
          <w:rFonts w:cs="Times New Roman"/>
          <w:spacing w:val="2"/>
          <w:position w:val="6"/>
          <w:sz w:val="26"/>
          <w:szCs w:val="26"/>
        </w:rPr>
        <w:t>5</w:t>
      </w:r>
      <w:r w:rsidRPr="00475386">
        <w:rPr>
          <w:rFonts w:cs="Times New Roman"/>
          <w:spacing w:val="2"/>
          <w:position w:val="6"/>
          <w:sz w:val="26"/>
          <w:szCs w:val="26"/>
        </w:rPr>
        <w:t>. Направлять Заказчику первичные документы в сроки, установленные Договором.</w:t>
      </w:r>
    </w:p>
    <w:p w:rsidR="003F7A8B" w:rsidRPr="00475386" w:rsidRDefault="003F7A8B">
      <w:pPr>
        <w:ind w:firstLine="851"/>
        <w:jc w:val="both"/>
        <w:rPr>
          <w:rFonts w:cs="Times New Roman"/>
          <w:b/>
          <w:spacing w:val="2"/>
          <w:position w:val="6"/>
          <w:sz w:val="26"/>
          <w:szCs w:val="26"/>
        </w:rPr>
      </w:pPr>
      <w:r w:rsidRPr="00475386">
        <w:rPr>
          <w:rFonts w:cs="Times New Roman"/>
          <w:b/>
          <w:spacing w:val="2"/>
          <w:position w:val="6"/>
          <w:sz w:val="26"/>
          <w:szCs w:val="26"/>
        </w:rPr>
        <w:t>5.3. Заказчик вправе:</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5.3.1. Требовать от Исполнителя полного, своевременного и качественного исполнения обязательств по Договору, а также своевременного устранения выявленных недостатков.</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lastRenderedPageBreak/>
        <w:t xml:space="preserve">5.3.2. Проверять ход, полноту и качество </w:t>
      </w:r>
      <w:r w:rsidR="00EC37CA" w:rsidRPr="00475386">
        <w:rPr>
          <w:rFonts w:cs="Times New Roman"/>
          <w:spacing w:val="2"/>
          <w:position w:val="6"/>
          <w:sz w:val="26"/>
          <w:szCs w:val="26"/>
        </w:rPr>
        <w:t>оказания</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Pr="00475386">
        <w:rPr>
          <w:rFonts w:cs="Times New Roman"/>
          <w:spacing w:val="2"/>
          <w:position w:val="6"/>
          <w:sz w:val="26"/>
          <w:szCs w:val="26"/>
        </w:rPr>
        <w:t xml:space="preserve"> Исполнителем.</w:t>
      </w:r>
    </w:p>
    <w:p w:rsidR="00AE3AB7"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5</w:t>
      </w:r>
      <w:r w:rsidR="00AE3AB7" w:rsidRPr="00475386">
        <w:rPr>
          <w:rFonts w:cs="Times New Roman"/>
          <w:spacing w:val="2"/>
          <w:position w:val="6"/>
          <w:sz w:val="26"/>
          <w:szCs w:val="26"/>
        </w:rPr>
        <w:t xml:space="preserve">.3.3. </w:t>
      </w:r>
      <w:r w:rsidR="00AE3AB7" w:rsidRPr="002840B7">
        <w:rPr>
          <w:rFonts w:cs="Times New Roman"/>
          <w:spacing w:val="2"/>
          <w:position w:val="6"/>
          <w:sz w:val="26"/>
          <w:szCs w:val="26"/>
        </w:rPr>
        <w:t>При выявлении недостатков</w:t>
      </w:r>
      <w:r w:rsidR="00475386" w:rsidRPr="002840B7">
        <w:rPr>
          <w:rFonts w:cs="Times New Roman"/>
          <w:spacing w:val="2"/>
          <w:position w:val="6"/>
          <w:sz w:val="26"/>
          <w:szCs w:val="26"/>
        </w:rPr>
        <w:t xml:space="preserve">, возникших по </w:t>
      </w:r>
      <w:r w:rsidR="00BF5BEE" w:rsidRPr="002840B7">
        <w:rPr>
          <w:rFonts w:cs="Times New Roman"/>
          <w:spacing w:val="2"/>
          <w:position w:val="6"/>
          <w:sz w:val="26"/>
          <w:szCs w:val="26"/>
        </w:rPr>
        <w:t>вине Исполнителя</w:t>
      </w:r>
      <w:r w:rsidRPr="002840B7">
        <w:rPr>
          <w:rFonts w:cs="Times New Roman"/>
          <w:spacing w:val="2"/>
          <w:position w:val="6"/>
          <w:sz w:val="26"/>
          <w:szCs w:val="26"/>
        </w:rPr>
        <w:t xml:space="preserve">, требовать от Исполнителя безвозмездного устранения недостатков, в сроки, </w:t>
      </w:r>
      <w:r w:rsidR="00273155" w:rsidRPr="002840B7">
        <w:rPr>
          <w:rFonts w:cs="Times New Roman"/>
          <w:spacing w:val="2"/>
          <w:position w:val="6"/>
          <w:sz w:val="26"/>
          <w:szCs w:val="26"/>
        </w:rPr>
        <w:t>указ</w:t>
      </w:r>
      <w:r w:rsidR="00045953" w:rsidRPr="002840B7">
        <w:rPr>
          <w:rFonts w:cs="Times New Roman"/>
          <w:spacing w:val="2"/>
          <w:position w:val="6"/>
          <w:sz w:val="26"/>
          <w:szCs w:val="26"/>
        </w:rPr>
        <w:t>анные в Договоре  и согласованные Сторонами.</w:t>
      </w:r>
    </w:p>
    <w:p w:rsidR="003F7A8B" w:rsidRPr="00475386" w:rsidRDefault="003F7A8B">
      <w:pPr>
        <w:ind w:firstLine="851"/>
        <w:jc w:val="both"/>
        <w:rPr>
          <w:rFonts w:cs="Times New Roman"/>
          <w:b/>
          <w:spacing w:val="2"/>
          <w:position w:val="6"/>
          <w:sz w:val="26"/>
          <w:szCs w:val="26"/>
        </w:rPr>
      </w:pPr>
      <w:r w:rsidRPr="00475386">
        <w:rPr>
          <w:rFonts w:cs="Times New Roman"/>
          <w:b/>
          <w:spacing w:val="2"/>
          <w:position w:val="6"/>
          <w:sz w:val="26"/>
          <w:szCs w:val="26"/>
        </w:rPr>
        <w:t>5.4. Заказчик обязан:</w:t>
      </w:r>
    </w:p>
    <w:p w:rsidR="003F7A8B" w:rsidRPr="00475386" w:rsidRDefault="003F7A8B">
      <w:pPr>
        <w:shd w:val="clear" w:color="auto" w:fill="FFFFFF"/>
        <w:ind w:firstLine="851"/>
        <w:jc w:val="both"/>
        <w:rPr>
          <w:rFonts w:cs="Times New Roman"/>
          <w:spacing w:val="2"/>
          <w:position w:val="6"/>
          <w:sz w:val="26"/>
          <w:szCs w:val="26"/>
        </w:rPr>
      </w:pPr>
      <w:r w:rsidRPr="00475386">
        <w:rPr>
          <w:rFonts w:cs="Times New Roman"/>
          <w:spacing w:val="2"/>
          <w:position w:val="6"/>
          <w:sz w:val="26"/>
          <w:szCs w:val="26"/>
        </w:rPr>
        <w:t xml:space="preserve">5.4.1. Обеспечить условия для </w:t>
      </w:r>
      <w:r w:rsidR="00EC37CA" w:rsidRPr="00475386">
        <w:rPr>
          <w:rFonts w:cs="Times New Roman"/>
          <w:spacing w:val="2"/>
          <w:position w:val="6"/>
          <w:sz w:val="26"/>
          <w:szCs w:val="26"/>
        </w:rPr>
        <w:t>оказания</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слуг</w:t>
      </w:r>
      <w:r w:rsidRPr="00475386">
        <w:rPr>
          <w:rFonts w:cs="Times New Roman"/>
          <w:spacing w:val="2"/>
          <w:position w:val="6"/>
          <w:sz w:val="26"/>
          <w:szCs w:val="26"/>
        </w:rPr>
        <w:t xml:space="preserve">, доступ </w:t>
      </w:r>
      <w:r w:rsidR="00AE3AB7" w:rsidRPr="00475386">
        <w:rPr>
          <w:rFonts w:cs="Times New Roman"/>
          <w:spacing w:val="2"/>
          <w:position w:val="6"/>
          <w:sz w:val="26"/>
          <w:szCs w:val="26"/>
        </w:rPr>
        <w:t xml:space="preserve">персонала </w:t>
      </w:r>
      <w:r w:rsidRPr="00475386">
        <w:rPr>
          <w:rFonts w:cs="Times New Roman"/>
          <w:spacing w:val="2"/>
          <w:position w:val="6"/>
          <w:sz w:val="26"/>
          <w:szCs w:val="26"/>
        </w:rPr>
        <w:t>Исполнителя на объект</w:t>
      </w:r>
      <w:r w:rsidR="006F6965" w:rsidRPr="00475386">
        <w:rPr>
          <w:rFonts w:cs="Times New Roman"/>
          <w:spacing w:val="2"/>
          <w:position w:val="6"/>
          <w:sz w:val="26"/>
          <w:szCs w:val="26"/>
        </w:rPr>
        <w:t>ы</w:t>
      </w:r>
      <w:r w:rsidRPr="00475386">
        <w:rPr>
          <w:rFonts w:cs="Times New Roman"/>
          <w:spacing w:val="2"/>
          <w:position w:val="6"/>
          <w:sz w:val="26"/>
          <w:szCs w:val="26"/>
        </w:rPr>
        <w:t xml:space="preserve"> Заказчика.</w:t>
      </w:r>
    </w:p>
    <w:p w:rsidR="003F7A8B" w:rsidRPr="00475386" w:rsidRDefault="003F7A8B">
      <w:pPr>
        <w:ind w:firstLine="851"/>
        <w:jc w:val="both"/>
        <w:rPr>
          <w:rFonts w:cs="Times New Roman"/>
          <w:spacing w:val="2"/>
          <w:position w:val="6"/>
          <w:sz w:val="26"/>
          <w:szCs w:val="26"/>
        </w:rPr>
      </w:pPr>
      <w:r w:rsidRPr="00475386">
        <w:rPr>
          <w:rFonts w:cs="Times New Roman"/>
          <w:spacing w:val="2"/>
          <w:position w:val="6"/>
          <w:sz w:val="26"/>
          <w:szCs w:val="26"/>
        </w:rPr>
        <w:t xml:space="preserve">5.4.2. Своевременно принимать </w:t>
      </w:r>
      <w:r w:rsidR="00EC37CA" w:rsidRPr="00475386">
        <w:rPr>
          <w:rFonts w:cs="Times New Roman"/>
          <w:spacing w:val="2"/>
          <w:position w:val="6"/>
          <w:sz w:val="26"/>
          <w:szCs w:val="26"/>
        </w:rPr>
        <w:t>оказанные</w:t>
      </w:r>
      <w:r w:rsidR="008B76BB">
        <w:rPr>
          <w:rFonts w:cs="Times New Roman"/>
          <w:spacing w:val="2"/>
          <w:position w:val="6"/>
          <w:sz w:val="26"/>
          <w:szCs w:val="26"/>
        </w:rPr>
        <w:t xml:space="preserve"> </w:t>
      </w:r>
      <w:r w:rsidR="00B20C66" w:rsidRPr="00475386">
        <w:rPr>
          <w:rFonts w:cs="Times New Roman"/>
          <w:spacing w:val="2"/>
          <w:position w:val="6"/>
          <w:sz w:val="26"/>
          <w:szCs w:val="26"/>
        </w:rPr>
        <w:t>У</w:t>
      </w:r>
      <w:r w:rsidR="00EC37CA" w:rsidRPr="00475386">
        <w:rPr>
          <w:rFonts w:cs="Times New Roman"/>
          <w:spacing w:val="2"/>
          <w:position w:val="6"/>
          <w:sz w:val="26"/>
          <w:szCs w:val="26"/>
        </w:rPr>
        <w:t>слуги</w:t>
      </w:r>
      <w:r w:rsidRPr="00475386">
        <w:rPr>
          <w:rFonts w:cs="Times New Roman"/>
          <w:spacing w:val="2"/>
          <w:position w:val="6"/>
          <w:sz w:val="26"/>
          <w:szCs w:val="26"/>
        </w:rPr>
        <w:t xml:space="preserve"> Исполнителем.</w:t>
      </w:r>
    </w:p>
    <w:p w:rsidR="003F7A8B" w:rsidRPr="00475386" w:rsidRDefault="004F26CE">
      <w:pPr>
        <w:ind w:firstLine="851"/>
        <w:jc w:val="both"/>
        <w:rPr>
          <w:rFonts w:cs="Times New Roman"/>
          <w:spacing w:val="2"/>
          <w:position w:val="6"/>
          <w:sz w:val="26"/>
          <w:szCs w:val="26"/>
          <w:u w:val="single"/>
        </w:rPr>
      </w:pPr>
      <w:r w:rsidRPr="00475386">
        <w:rPr>
          <w:rFonts w:cs="Times New Roman"/>
          <w:spacing w:val="2"/>
          <w:position w:val="6"/>
          <w:sz w:val="26"/>
          <w:szCs w:val="26"/>
        </w:rPr>
        <w:t>5.4.3</w:t>
      </w:r>
      <w:r w:rsidR="003F7A8B" w:rsidRPr="00475386">
        <w:rPr>
          <w:rFonts w:cs="Times New Roman"/>
          <w:spacing w:val="2"/>
          <w:position w:val="6"/>
          <w:sz w:val="26"/>
          <w:szCs w:val="26"/>
        </w:rPr>
        <w:t xml:space="preserve">. Передать Исполнителю </w:t>
      </w:r>
      <w:r w:rsidR="00021312" w:rsidRPr="00021312">
        <w:rPr>
          <w:rFonts w:cs="Times New Roman"/>
          <w:spacing w:val="2"/>
          <w:position w:val="6"/>
          <w:sz w:val="26"/>
          <w:szCs w:val="26"/>
        </w:rPr>
        <w:t xml:space="preserve">в течение 10 (десяти) дней с даты подписания Договора </w:t>
      </w:r>
      <w:r w:rsidR="00021312">
        <w:rPr>
          <w:rFonts w:cs="Times New Roman"/>
          <w:spacing w:val="2"/>
          <w:position w:val="6"/>
          <w:sz w:val="26"/>
          <w:szCs w:val="26"/>
        </w:rPr>
        <w:t>по Акту  приема-передачи (Приложение №5 к Договору)</w:t>
      </w:r>
      <w:r w:rsidR="00021312" w:rsidRPr="00021312">
        <w:rPr>
          <w:rFonts w:cs="Times New Roman"/>
          <w:spacing w:val="2"/>
          <w:position w:val="6"/>
          <w:sz w:val="26"/>
          <w:szCs w:val="26"/>
        </w:rPr>
        <w:t xml:space="preserve"> </w:t>
      </w:r>
      <w:r w:rsidR="00021312" w:rsidRPr="00021312">
        <w:t xml:space="preserve"> </w:t>
      </w:r>
      <w:r w:rsidR="00021312" w:rsidRPr="00021312">
        <w:rPr>
          <w:rFonts w:cs="Times New Roman"/>
          <w:spacing w:val="2"/>
          <w:position w:val="6"/>
          <w:sz w:val="26"/>
          <w:szCs w:val="26"/>
        </w:rPr>
        <w:t>объ</w:t>
      </w:r>
      <w:r w:rsidR="00021312">
        <w:rPr>
          <w:rFonts w:cs="Times New Roman"/>
          <w:spacing w:val="2"/>
          <w:position w:val="6"/>
          <w:sz w:val="26"/>
          <w:szCs w:val="26"/>
        </w:rPr>
        <w:t xml:space="preserve">екты (Приложение №2 к Договору) </w:t>
      </w:r>
      <w:r w:rsidR="00021312" w:rsidRPr="00021312">
        <w:rPr>
          <w:rFonts w:cs="Times New Roman"/>
          <w:spacing w:val="2"/>
          <w:position w:val="6"/>
          <w:sz w:val="26"/>
          <w:szCs w:val="26"/>
        </w:rPr>
        <w:t xml:space="preserve">на техническое обслуживание </w:t>
      </w:r>
      <w:r w:rsidR="009B39FA" w:rsidRPr="00475386">
        <w:rPr>
          <w:rFonts w:cs="Times New Roman"/>
          <w:spacing w:val="2"/>
          <w:position w:val="6"/>
          <w:sz w:val="26"/>
          <w:szCs w:val="26"/>
        </w:rPr>
        <w:t xml:space="preserve">для оказания Услуг </w:t>
      </w:r>
      <w:r w:rsidR="003F7A8B" w:rsidRPr="00475386">
        <w:rPr>
          <w:rFonts w:cs="Times New Roman"/>
          <w:spacing w:val="2"/>
          <w:position w:val="6"/>
          <w:sz w:val="26"/>
          <w:szCs w:val="26"/>
        </w:rPr>
        <w:t xml:space="preserve">и имеющуюся техническую документацию на них. </w:t>
      </w:r>
    </w:p>
    <w:p w:rsidR="00923A86" w:rsidRPr="00475386" w:rsidRDefault="00757FC8" w:rsidP="00757FC8">
      <w:pPr>
        <w:shd w:val="clear" w:color="auto" w:fill="FFFFFF"/>
        <w:tabs>
          <w:tab w:val="left" w:pos="1276"/>
        </w:tabs>
        <w:ind w:firstLine="851"/>
        <w:jc w:val="both"/>
        <w:rPr>
          <w:rFonts w:cs="Times New Roman"/>
          <w:spacing w:val="2"/>
          <w:position w:val="6"/>
          <w:sz w:val="26"/>
          <w:szCs w:val="26"/>
        </w:rPr>
      </w:pPr>
      <w:r w:rsidRPr="00475386">
        <w:rPr>
          <w:rFonts w:cs="Times New Roman"/>
          <w:spacing w:val="2"/>
          <w:position w:val="6"/>
          <w:sz w:val="26"/>
          <w:szCs w:val="26"/>
        </w:rPr>
        <w:t>5.4.4</w:t>
      </w:r>
      <w:r w:rsidR="003F7A8B" w:rsidRPr="00475386">
        <w:rPr>
          <w:rFonts w:cs="Times New Roman"/>
          <w:spacing w:val="2"/>
          <w:position w:val="6"/>
          <w:sz w:val="26"/>
          <w:szCs w:val="26"/>
        </w:rPr>
        <w:t xml:space="preserve">. Оказывать необходимую помощь и содействие Исполнителю в вопросах, связанных с организацией </w:t>
      </w:r>
      <w:r w:rsidR="00EC37CA" w:rsidRPr="00475386">
        <w:rPr>
          <w:rFonts w:cs="Times New Roman"/>
          <w:spacing w:val="2"/>
          <w:position w:val="6"/>
          <w:sz w:val="26"/>
          <w:szCs w:val="26"/>
        </w:rPr>
        <w:t>оказания</w:t>
      </w:r>
      <w:r w:rsidR="008B76BB">
        <w:rPr>
          <w:rFonts w:cs="Times New Roman"/>
          <w:spacing w:val="2"/>
          <w:position w:val="6"/>
          <w:sz w:val="26"/>
          <w:szCs w:val="26"/>
        </w:rPr>
        <w:t xml:space="preserve"> </w:t>
      </w:r>
      <w:r w:rsidR="00E74E95" w:rsidRPr="00475386">
        <w:rPr>
          <w:rFonts w:cs="Times New Roman"/>
          <w:spacing w:val="2"/>
          <w:position w:val="6"/>
          <w:sz w:val="26"/>
          <w:szCs w:val="26"/>
        </w:rPr>
        <w:t>У</w:t>
      </w:r>
      <w:r w:rsidR="00EC37CA" w:rsidRPr="00475386">
        <w:rPr>
          <w:rFonts w:cs="Times New Roman"/>
          <w:spacing w:val="2"/>
          <w:position w:val="6"/>
          <w:sz w:val="26"/>
          <w:szCs w:val="26"/>
        </w:rPr>
        <w:t>с</w:t>
      </w:r>
      <w:r w:rsidR="00436EA9" w:rsidRPr="00475386">
        <w:rPr>
          <w:rFonts w:cs="Times New Roman"/>
          <w:spacing w:val="2"/>
          <w:position w:val="6"/>
          <w:sz w:val="26"/>
          <w:szCs w:val="26"/>
        </w:rPr>
        <w:t>луг</w:t>
      </w:r>
      <w:r w:rsidR="003F7A8B" w:rsidRPr="00475386">
        <w:rPr>
          <w:rFonts w:cs="Times New Roman"/>
          <w:spacing w:val="2"/>
          <w:position w:val="6"/>
          <w:sz w:val="26"/>
          <w:szCs w:val="26"/>
        </w:rPr>
        <w:t xml:space="preserve"> по Договору. </w:t>
      </w:r>
    </w:p>
    <w:p w:rsidR="003F7A8B" w:rsidRPr="00475386" w:rsidRDefault="003F7A8B" w:rsidP="00757FC8">
      <w:pPr>
        <w:shd w:val="clear" w:color="auto" w:fill="FFFFFF"/>
        <w:jc w:val="center"/>
        <w:rPr>
          <w:rFonts w:cs="Times New Roman"/>
          <w:b/>
          <w:bCs/>
          <w:spacing w:val="2"/>
          <w:position w:val="6"/>
          <w:sz w:val="26"/>
          <w:szCs w:val="26"/>
        </w:rPr>
      </w:pPr>
      <w:r w:rsidRPr="00475386">
        <w:rPr>
          <w:rFonts w:cs="Times New Roman"/>
          <w:b/>
          <w:bCs/>
          <w:spacing w:val="2"/>
          <w:position w:val="6"/>
          <w:sz w:val="26"/>
          <w:szCs w:val="26"/>
        </w:rPr>
        <w:t xml:space="preserve">6. Порядок сдачи и приемки </w:t>
      </w:r>
      <w:r w:rsidR="00EC37CA" w:rsidRPr="00475386">
        <w:rPr>
          <w:rFonts w:cs="Times New Roman"/>
          <w:b/>
          <w:bCs/>
          <w:spacing w:val="2"/>
          <w:position w:val="6"/>
          <w:sz w:val="26"/>
          <w:szCs w:val="26"/>
        </w:rPr>
        <w:t>оказанных</w:t>
      </w:r>
      <w:r w:rsidR="008B76BB">
        <w:rPr>
          <w:rFonts w:cs="Times New Roman"/>
          <w:b/>
          <w:bCs/>
          <w:spacing w:val="2"/>
          <w:position w:val="6"/>
          <w:sz w:val="26"/>
          <w:szCs w:val="26"/>
        </w:rPr>
        <w:t xml:space="preserve"> </w:t>
      </w:r>
      <w:r w:rsidR="00EC37CA" w:rsidRPr="00475386">
        <w:rPr>
          <w:rFonts w:cs="Times New Roman"/>
          <w:b/>
          <w:bCs/>
          <w:spacing w:val="2"/>
          <w:position w:val="6"/>
          <w:sz w:val="26"/>
          <w:szCs w:val="26"/>
        </w:rPr>
        <w:t>услуг</w:t>
      </w:r>
    </w:p>
    <w:p w:rsidR="00C807A3" w:rsidRPr="00475386" w:rsidRDefault="003F7A8B">
      <w:pPr>
        <w:widowControl/>
        <w:suppressAutoHyphens w:val="0"/>
        <w:spacing w:before="100" w:after="100"/>
        <w:ind w:firstLine="851"/>
        <w:contextualSpacing/>
        <w:jc w:val="both"/>
        <w:rPr>
          <w:rFonts w:eastAsia="Times New Roman" w:cs="Times New Roman"/>
          <w:bCs/>
          <w:spacing w:val="2"/>
          <w:position w:val="6"/>
          <w:sz w:val="26"/>
          <w:szCs w:val="26"/>
          <w:lang w:eastAsia="ru-RU" w:bidi="ar-SA"/>
        </w:rPr>
      </w:pPr>
      <w:r w:rsidRPr="00475386">
        <w:rPr>
          <w:rFonts w:eastAsia="Times New Roman" w:cs="Times New Roman"/>
          <w:bCs/>
          <w:spacing w:val="2"/>
          <w:position w:val="6"/>
          <w:sz w:val="26"/>
          <w:szCs w:val="26"/>
          <w:lang w:eastAsia="ru-RU" w:bidi="ar-SA"/>
        </w:rPr>
        <w:t>6.</w:t>
      </w:r>
      <w:r w:rsidR="00331ADD" w:rsidRPr="00475386">
        <w:rPr>
          <w:rFonts w:eastAsia="Times New Roman" w:cs="Times New Roman"/>
          <w:bCs/>
          <w:spacing w:val="2"/>
          <w:position w:val="6"/>
          <w:sz w:val="26"/>
          <w:szCs w:val="26"/>
          <w:lang w:eastAsia="ru-RU" w:bidi="ar-SA"/>
        </w:rPr>
        <w:t>1</w:t>
      </w:r>
      <w:r w:rsidR="00C4191A" w:rsidRPr="00475386">
        <w:rPr>
          <w:rFonts w:eastAsia="Times New Roman" w:cs="Times New Roman"/>
          <w:bCs/>
          <w:spacing w:val="2"/>
          <w:position w:val="6"/>
          <w:sz w:val="26"/>
          <w:szCs w:val="26"/>
          <w:lang w:eastAsia="ru-RU" w:bidi="ar-SA"/>
        </w:rPr>
        <w:t>.</w:t>
      </w:r>
      <w:r w:rsidRPr="00475386">
        <w:rPr>
          <w:rFonts w:eastAsia="Times New Roman" w:cs="Times New Roman"/>
          <w:bCs/>
          <w:spacing w:val="2"/>
          <w:position w:val="6"/>
          <w:sz w:val="26"/>
          <w:szCs w:val="26"/>
          <w:lang w:eastAsia="ru-RU" w:bidi="ar-SA"/>
        </w:rPr>
        <w:t xml:space="preserve"> Приемка </w:t>
      </w:r>
      <w:r w:rsidR="00EC37CA" w:rsidRPr="00475386">
        <w:rPr>
          <w:rFonts w:eastAsia="Times New Roman" w:cs="Times New Roman"/>
          <w:bCs/>
          <w:spacing w:val="2"/>
          <w:position w:val="6"/>
          <w:sz w:val="26"/>
          <w:szCs w:val="26"/>
          <w:lang w:eastAsia="ru-RU" w:bidi="ar-SA"/>
        </w:rPr>
        <w:t>оказанных</w:t>
      </w:r>
      <w:r w:rsidR="008B76BB">
        <w:rPr>
          <w:rFonts w:eastAsia="Times New Roman" w:cs="Times New Roman"/>
          <w:bCs/>
          <w:spacing w:val="2"/>
          <w:position w:val="6"/>
          <w:sz w:val="26"/>
          <w:szCs w:val="26"/>
          <w:lang w:eastAsia="ru-RU" w:bidi="ar-SA"/>
        </w:rPr>
        <w:t xml:space="preserve"> </w:t>
      </w:r>
      <w:r w:rsidR="00E74E95" w:rsidRPr="00475386">
        <w:rPr>
          <w:rFonts w:eastAsia="Times New Roman" w:cs="Times New Roman"/>
          <w:bCs/>
          <w:spacing w:val="2"/>
          <w:position w:val="6"/>
          <w:sz w:val="26"/>
          <w:szCs w:val="26"/>
          <w:lang w:eastAsia="ru-RU" w:bidi="ar-SA"/>
        </w:rPr>
        <w:t>У</w:t>
      </w:r>
      <w:r w:rsidR="00EC37CA" w:rsidRPr="00475386">
        <w:rPr>
          <w:rFonts w:eastAsia="Times New Roman" w:cs="Times New Roman"/>
          <w:bCs/>
          <w:spacing w:val="2"/>
          <w:position w:val="6"/>
          <w:sz w:val="26"/>
          <w:szCs w:val="26"/>
          <w:lang w:eastAsia="ru-RU" w:bidi="ar-SA"/>
        </w:rPr>
        <w:t>слуг</w:t>
      </w:r>
      <w:r w:rsidR="008B76BB">
        <w:rPr>
          <w:rFonts w:eastAsia="Times New Roman" w:cs="Times New Roman"/>
          <w:bCs/>
          <w:spacing w:val="2"/>
          <w:position w:val="6"/>
          <w:sz w:val="26"/>
          <w:szCs w:val="26"/>
          <w:lang w:eastAsia="ru-RU" w:bidi="ar-SA"/>
        </w:rPr>
        <w:t xml:space="preserve"> </w:t>
      </w:r>
      <w:r w:rsidRPr="00475386">
        <w:rPr>
          <w:rFonts w:eastAsia="Times New Roman" w:cs="Times New Roman"/>
          <w:bCs/>
          <w:spacing w:val="2"/>
          <w:position w:val="6"/>
          <w:sz w:val="26"/>
          <w:szCs w:val="26"/>
          <w:lang w:eastAsia="ru-RU" w:bidi="ar-SA"/>
        </w:rPr>
        <w:t>по объему, качеству и соответствию требованиям, установленным</w:t>
      </w:r>
      <w:r w:rsidR="008B76BB">
        <w:rPr>
          <w:rFonts w:eastAsia="Times New Roman" w:cs="Times New Roman"/>
          <w:bCs/>
          <w:spacing w:val="2"/>
          <w:position w:val="6"/>
          <w:sz w:val="26"/>
          <w:szCs w:val="26"/>
          <w:lang w:eastAsia="ru-RU" w:bidi="ar-SA"/>
        </w:rPr>
        <w:t xml:space="preserve"> </w:t>
      </w:r>
      <w:r w:rsidRPr="00475386">
        <w:rPr>
          <w:rFonts w:eastAsia="Times New Roman" w:cs="Times New Roman"/>
          <w:bCs/>
          <w:spacing w:val="2"/>
          <w:position w:val="6"/>
          <w:sz w:val="26"/>
          <w:szCs w:val="26"/>
          <w:lang w:eastAsia="ru-RU" w:bidi="ar-SA"/>
        </w:rPr>
        <w:t xml:space="preserve">в Договоре, </w:t>
      </w:r>
      <w:r w:rsidR="00285C1B" w:rsidRPr="00475386">
        <w:rPr>
          <w:rFonts w:eastAsia="Times New Roman" w:cs="Times New Roman"/>
          <w:bCs/>
          <w:spacing w:val="2"/>
          <w:position w:val="6"/>
          <w:sz w:val="26"/>
          <w:szCs w:val="26"/>
          <w:lang w:eastAsia="ru-RU" w:bidi="ar-SA"/>
        </w:rPr>
        <w:t xml:space="preserve">производится </w:t>
      </w:r>
      <w:r w:rsidR="008D3A56" w:rsidRPr="00475386">
        <w:rPr>
          <w:rFonts w:eastAsia="Times New Roman" w:cs="Times New Roman"/>
          <w:bCs/>
          <w:spacing w:val="2"/>
          <w:position w:val="6"/>
          <w:sz w:val="26"/>
          <w:szCs w:val="26"/>
          <w:lang w:eastAsia="ru-RU" w:bidi="ar-SA"/>
        </w:rPr>
        <w:t>Заказчиком</w:t>
      </w:r>
      <w:r w:rsidR="001B3841" w:rsidRPr="00475386">
        <w:rPr>
          <w:rFonts w:eastAsia="Times New Roman" w:cs="Times New Roman"/>
          <w:bCs/>
          <w:spacing w:val="2"/>
          <w:position w:val="6"/>
          <w:sz w:val="26"/>
          <w:szCs w:val="26"/>
          <w:lang w:eastAsia="ru-RU" w:bidi="ar-SA"/>
        </w:rPr>
        <w:t xml:space="preserve"> ежемесячно</w:t>
      </w:r>
      <w:r w:rsidRPr="00475386">
        <w:rPr>
          <w:rFonts w:eastAsia="Times New Roman" w:cs="Times New Roman"/>
          <w:bCs/>
          <w:spacing w:val="2"/>
          <w:position w:val="6"/>
          <w:sz w:val="26"/>
          <w:szCs w:val="26"/>
          <w:lang w:eastAsia="ru-RU" w:bidi="ar-SA"/>
        </w:rPr>
        <w:t>, оформлением Акт</w:t>
      </w:r>
      <w:r w:rsidR="00C807A3" w:rsidRPr="00475386">
        <w:rPr>
          <w:rFonts w:eastAsia="Times New Roman" w:cs="Times New Roman"/>
          <w:bCs/>
          <w:spacing w:val="2"/>
          <w:position w:val="6"/>
          <w:sz w:val="26"/>
          <w:szCs w:val="26"/>
          <w:lang w:eastAsia="ru-RU" w:bidi="ar-SA"/>
        </w:rPr>
        <w:t>ов</w:t>
      </w:r>
      <w:r w:rsidR="001B3841" w:rsidRPr="00475386">
        <w:rPr>
          <w:rFonts w:eastAsia="Times New Roman" w:cs="Times New Roman"/>
          <w:bCs/>
          <w:spacing w:val="2"/>
          <w:position w:val="6"/>
          <w:sz w:val="26"/>
          <w:szCs w:val="26"/>
          <w:lang w:eastAsia="ru-RU" w:bidi="ar-SA"/>
        </w:rPr>
        <w:t xml:space="preserve"> об оказанных услугах</w:t>
      </w:r>
      <w:r w:rsidR="00C63F98" w:rsidRPr="00475386">
        <w:rPr>
          <w:rFonts w:eastAsia="Times New Roman" w:cs="Times New Roman"/>
          <w:bCs/>
          <w:spacing w:val="2"/>
          <w:position w:val="6"/>
          <w:sz w:val="26"/>
          <w:szCs w:val="26"/>
          <w:lang w:eastAsia="ru-RU" w:bidi="ar-SA"/>
        </w:rPr>
        <w:t xml:space="preserve"> по каждому объекту</w:t>
      </w:r>
      <w:r w:rsidR="001B3841" w:rsidRPr="00475386">
        <w:rPr>
          <w:rFonts w:eastAsia="Times New Roman" w:cs="Times New Roman"/>
          <w:bCs/>
          <w:spacing w:val="2"/>
          <w:position w:val="6"/>
          <w:sz w:val="26"/>
          <w:szCs w:val="26"/>
          <w:lang w:eastAsia="ru-RU" w:bidi="ar-SA"/>
        </w:rPr>
        <w:t xml:space="preserve"> и </w:t>
      </w:r>
      <w:r w:rsidR="00C807A3" w:rsidRPr="00475386">
        <w:rPr>
          <w:rFonts w:eastAsia="Times New Roman" w:cs="Times New Roman"/>
          <w:bCs/>
          <w:spacing w:val="2"/>
          <w:position w:val="6"/>
          <w:sz w:val="26"/>
          <w:szCs w:val="26"/>
          <w:lang w:eastAsia="ru-RU" w:bidi="ar-SA"/>
        </w:rPr>
        <w:t>Сводного акта сдачи-приемки оказанных услуг.</w:t>
      </w:r>
    </w:p>
    <w:p w:rsidR="003F7A8B" w:rsidRPr="00475386" w:rsidRDefault="003F7A8B" w:rsidP="00505D67">
      <w:pPr>
        <w:widowControl/>
        <w:suppressAutoHyphens w:val="0"/>
        <w:ind w:firstLine="851"/>
        <w:contextualSpacing/>
        <w:jc w:val="both"/>
        <w:rPr>
          <w:rFonts w:cs="Times New Roman"/>
          <w:spacing w:val="2"/>
          <w:position w:val="6"/>
          <w:sz w:val="26"/>
          <w:szCs w:val="26"/>
        </w:rPr>
      </w:pPr>
      <w:r w:rsidRPr="00475386">
        <w:rPr>
          <w:rFonts w:eastAsia="Times New Roman" w:cs="Times New Roman"/>
          <w:spacing w:val="2"/>
          <w:position w:val="6"/>
          <w:sz w:val="26"/>
          <w:szCs w:val="26"/>
          <w:lang w:eastAsia="ru-RU" w:bidi="ar-SA"/>
        </w:rPr>
        <w:t xml:space="preserve">Иные документы и акты, оформляемые и подписываемые в процессе </w:t>
      </w:r>
      <w:r w:rsidR="00EC37CA" w:rsidRPr="00475386">
        <w:rPr>
          <w:rFonts w:eastAsia="Times New Roman" w:cs="Times New Roman"/>
          <w:spacing w:val="2"/>
          <w:position w:val="6"/>
          <w:sz w:val="26"/>
          <w:szCs w:val="26"/>
          <w:lang w:eastAsia="ru-RU" w:bidi="ar-SA"/>
        </w:rPr>
        <w:t>оказания</w:t>
      </w:r>
      <w:r w:rsidR="00424431">
        <w:rPr>
          <w:rFonts w:eastAsia="Times New Roman" w:cs="Times New Roman"/>
          <w:spacing w:val="2"/>
          <w:position w:val="6"/>
          <w:sz w:val="26"/>
          <w:szCs w:val="26"/>
          <w:lang w:eastAsia="ru-RU" w:bidi="ar-SA"/>
        </w:rPr>
        <w:t xml:space="preserve"> </w:t>
      </w:r>
      <w:r w:rsidR="00B20C66" w:rsidRPr="00475386">
        <w:rPr>
          <w:rFonts w:eastAsia="Times New Roman" w:cs="Times New Roman"/>
          <w:spacing w:val="2"/>
          <w:position w:val="6"/>
          <w:sz w:val="26"/>
          <w:szCs w:val="26"/>
          <w:lang w:eastAsia="ru-RU" w:bidi="ar-SA"/>
        </w:rPr>
        <w:t>У</w:t>
      </w:r>
      <w:r w:rsidR="00EC37CA" w:rsidRPr="00475386">
        <w:rPr>
          <w:rFonts w:eastAsia="Times New Roman" w:cs="Times New Roman"/>
          <w:spacing w:val="2"/>
          <w:position w:val="6"/>
          <w:sz w:val="26"/>
          <w:szCs w:val="26"/>
          <w:lang w:eastAsia="ru-RU" w:bidi="ar-SA"/>
        </w:rPr>
        <w:t>слуг</w:t>
      </w:r>
      <w:r w:rsidRPr="00475386">
        <w:rPr>
          <w:rFonts w:eastAsia="Times New Roman" w:cs="Times New Roman"/>
          <w:spacing w:val="2"/>
          <w:position w:val="6"/>
          <w:sz w:val="26"/>
          <w:szCs w:val="26"/>
          <w:lang w:eastAsia="ru-RU" w:bidi="ar-SA"/>
        </w:rPr>
        <w:t xml:space="preserve">, в том числе в целях проверки качества </w:t>
      </w:r>
      <w:r w:rsidR="00EC37CA" w:rsidRPr="00475386">
        <w:rPr>
          <w:rFonts w:eastAsia="Times New Roman" w:cs="Times New Roman"/>
          <w:spacing w:val="2"/>
          <w:position w:val="6"/>
          <w:sz w:val="26"/>
          <w:szCs w:val="26"/>
          <w:lang w:eastAsia="ru-RU" w:bidi="ar-SA"/>
        </w:rPr>
        <w:t>оказания</w:t>
      </w:r>
      <w:r w:rsidR="00424431">
        <w:rPr>
          <w:rFonts w:eastAsia="Times New Roman" w:cs="Times New Roman"/>
          <w:spacing w:val="2"/>
          <w:position w:val="6"/>
          <w:sz w:val="26"/>
          <w:szCs w:val="26"/>
          <w:lang w:eastAsia="ru-RU" w:bidi="ar-SA"/>
        </w:rPr>
        <w:t xml:space="preserve"> </w:t>
      </w:r>
      <w:r w:rsidR="00B20C66" w:rsidRPr="00475386">
        <w:rPr>
          <w:rFonts w:eastAsia="Times New Roman" w:cs="Times New Roman"/>
          <w:spacing w:val="2"/>
          <w:position w:val="6"/>
          <w:sz w:val="26"/>
          <w:szCs w:val="26"/>
          <w:lang w:eastAsia="ru-RU" w:bidi="ar-SA"/>
        </w:rPr>
        <w:t>У</w:t>
      </w:r>
      <w:r w:rsidR="00EC37CA" w:rsidRPr="00475386">
        <w:rPr>
          <w:rFonts w:eastAsia="Times New Roman" w:cs="Times New Roman"/>
          <w:spacing w:val="2"/>
          <w:position w:val="6"/>
          <w:sz w:val="26"/>
          <w:szCs w:val="26"/>
          <w:lang w:eastAsia="ru-RU" w:bidi="ar-SA"/>
        </w:rPr>
        <w:t>слуг</w:t>
      </w:r>
      <w:r w:rsidRPr="00475386">
        <w:rPr>
          <w:rFonts w:eastAsia="Times New Roman" w:cs="Times New Roman"/>
          <w:spacing w:val="2"/>
          <w:position w:val="6"/>
          <w:sz w:val="26"/>
          <w:szCs w:val="26"/>
          <w:lang w:eastAsia="ru-RU" w:bidi="ar-SA"/>
        </w:rPr>
        <w:t xml:space="preserve">, приемкой </w:t>
      </w:r>
      <w:r w:rsidR="00EC37CA" w:rsidRPr="00475386">
        <w:rPr>
          <w:rFonts w:eastAsia="Times New Roman" w:cs="Times New Roman"/>
          <w:spacing w:val="2"/>
          <w:position w:val="6"/>
          <w:sz w:val="26"/>
          <w:szCs w:val="26"/>
          <w:lang w:eastAsia="ru-RU" w:bidi="ar-SA"/>
        </w:rPr>
        <w:t>оказанных</w:t>
      </w:r>
      <w:r w:rsidR="00424431">
        <w:rPr>
          <w:rFonts w:eastAsia="Times New Roman" w:cs="Times New Roman"/>
          <w:spacing w:val="2"/>
          <w:position w:val="6"/>
          <w:sz w:val="26"/>
          <w:szCs w:val="26"/>
          <w:lang w:eastAsia="ru-RU" w:bidi="ar-SA"/>
        </w:rPr>
        <w:t xml:space="preserve"> </w:t>
      </w:r>
      <w:r w:rsidR="00B20C66" w:rsidRPr="00475386">
        <w:rPr>
          <w:rFonts w:eastAsia="Times New Roman" w:cs="Times New Roman"/>
          <w:spacing w:val="2"/>
          <w:position w:val="6"/>
          <w:sz w:val="26"/>
          <w:szCs w:val="26"/>
          <w:lang w:eastAsia="ru-RU" w:bidi="ar-SA"/>
        </w:rPr>
        <w:t>У</w:t>
      </w:r>
      <w:r w:rsidR="00EC37CA" w:rsidRPr="00475386">
        <w:rPr>
          <w:rFonts w:eastAsia="Times New Roman" w:cs="Times New Roman"/>
          <w:spacing w:val="2"/>
          <w:position w:val="6"/>
          <w:sz w:val="26"/>
          <w:szCs w:val="26"/>
          <w:lang w:eastAsia="ru-RU" w:bidi="ar-SA"/>
        </w:rPr>
        <w:t>слуг</w:t>
      </w:r>
      <w:r w:rsidRPr="00475386">
        <w:rPr>
          <w:rFonts w:eastAsia="Times New Roman" w:cs="Times New Roman"/>
          <w:spacing w:val="2"/>
          <w:position w:val="6"/>
          <w:sz w:val="26"/>
          <w:szCs w:val="26"/>
          <w:lang w:eastAsia="ru-RU" w:bidi="ar-SA"/>
        </w:rPr>
        <w:t xml:space="preserve"> не являются.</w:t>
      </w:r>
    </w:p>
    <w:p w:rsidR="003F7A8B" w:rsidRPr="00475386" w:rsidRDefault="00CD7D3B" w:rsidP="00505D67">
      <w:pPr>
        <w:pStyle w:val="msonormalcxspmiddle"/>
        <w:spacing w:before="0" w:after="0"/>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2</w:t>
      </w:r>
      <w:r w:rsidR="003F7A8B" w:rsidRPr="00475386">
        <w:rPr>
          <w:bCs/>
          <w:spacing w:val="2"/>
          <w:position w:val="6"/>
          <w:sz w:val="26"/>
          <w:szCs w:val="26"/>
        </w:rPr>
        <w:t xml:space="preserve">. Исполнитель не позднее </w:t>
      </w:r>
      <w:r w:rsidR="00833E08" w:rsidRPr="00475386">
        <w:rPr>
          <w:bCs/>
          <w:spacing w:val="2"/>
          <w:position w:val="6"/>
          <w:sz w:val="26"/>
          <w:szCs w:val="26"/>
        </w:rPr>
        <w:t>десятого числа следующего за отчетным</w:t>
      </w:r>
      <w:r w:rsidR="008C1ACA">
        <w:rPr>
          <w:bCs/>
          <w:spacing w:val="2"/>
          <w:position w:val="6"/>
          <w:sz w:val="26"/>
          <w:szCs w:val="26"/>
        </w:rPr>
        <w:t xml:space="preserve"> периодом</w:t>
      </w:r>
      <w:r w:rsidR="00340569" w:rsidRPr="00475386">
        <w:rPr>
          <w:bCs/>
          <w:spacing w:val="2"/>
          <w:position w:val="6"/>
          <w:sz w:val="26"/>
          <w:szCs w:val="26"/>
        </w:rPr>
        <w:t xml:space="preserve"> </w:t>
      </w:r>
      <w:r w:rsidR="003F7A8B" w:rsidRPr="00475386">
        <w:rPr>
          <w:bCs/>
          <w:spacing w:val="2"/>
          <w:position w:val="6"/>
          <w:sz w:val="26"/>
          <w:szCs w:val="26"/>
        </w:rPr>
        <w:t>составляет Акт</w:t>
      </w:r>
      <w:r w:rsidR="00424431">
        <w:rPr>
          <w:bCs/>
          <w:spacing w:val="2"/>
          <w:position w:val="6"/>
          <w:sz w:val="26"/>
          <w:szCs w:val="26"/>
        </w:rPr>
        <w:t xml:space="preserve"> </w:t>
      </w:r>
      <w:r w:rsidR="00C96E83" w:rsidRPr="00475386">
        <w:rPr>
          <w:bCs/>
          <w:spacing w:val="2"/>
          <w:position w:val="6"/>
          <w:sz w:val="26"/>
          <w:szCs w:val="26"/>
        </w:rPr>
        <w:t xml:space="preserve">об оказанных </w:t>
      </w:r>
      <w:r w:rsidR="00E74E95" w:rsidRPr="00475386">
        <w:rPr>
          <w:bCs/>
          <w:spacing w:val="2"/>
          <w:position w:val="6"/>
          <w:sz w:val="26"/>
          <w:szCs w:val="26"/>
        </w:rPr>
        <w:t>У</w:t>
      </w:r>
      <w:r w:rsidR="00C96E83" w:rsidRPr="00475386">
        <w:rPr>
          <w:bCs/>
          <w:spacing w:val="2"/>
          <w:position w:val="6"/>
          <w:sz w:val="26"/>
          <w:szCs w:val="26"/>
        </w:rPr>
        <w:t>слугах</w:t>
      </w:r>
      <w:r w:rsidR="00355498" w:rsidRPr="00475386">
        <w:rPr>
          <w:bCs/>
          <w:spacing w:val="2"/>
          <w:position w:val="6"/>
          <w:sz w:val="26"/>
          <w:szCs w:val="26"/>
        </w:rPr>
        <w:t xml:space="preserve"> по каждому объекту</w:t>
      </w:r>
      <w:r w:rsidR="00424431">
        <w:rPr>
          <w:bCs/>
          <w:spacing w:val="2"/>
          <w:position w:val="6"/>
          <w:sz w:val="26"/>
          <w:szCs w:val="26"/>
        </w:rPr>
        <w:t xml:space="preserve"> </w:t>
      </w:r>
      <w:r w:rsidR="00355498" w:rsidRPr="00475386">
        <w:rPr>
          <w:bCs/>
          <w:spacing w:val="2"/>
          <w:position w:val="6"/>
          <w:sz w:val="26"/>
          <w:szCs w:val="26"/>
        </w:rPr>
        <w:t>и Сводный акт</w:t>
      </w:r>
      <w:r w:rsidR="00424431">
        <w:rPr>
          <w:bCs/>
          <w:spacing w:val="2"/>
          <w:position w:val="6"/>
          <w:sz w:val="26"/>
          <w:szCs w:val="26"/>
        </w:rPr>
        <w:t xml:space="preserve"> </w:t>
      </w:r>
      <w:r w:rsidR="00355498" w:rsidRPr="00475386">
        <w:rPr>
          <w:bCs/>
          <w:spacing w:val="2"/>
          <w:position w:val="6"/>
          <w:sz w:val="26"/>
          <w:szCs w:val="26"/>
        </w:rPr>
        <w:t xml:space="preserve">сдачи-приемки оказанных Услуг, </w:t>
      </w:r>
      <w:r w:rsidR="008C1ACA">
        <w:rPr>
          <w:spacing w:val="2"/>
          <w:position w:val="6"/>
          <w:sz w:val="26"/>
          <w:szCs w:val="26"/>
        </w:rPr>
        <w:t>в которых отражается</w:t>
      </w:r>
      <w:r w:rsidR="00AC4633" w:rsidRPr="00475386">
        <w:rPr>
          <w:spacing w:val="2"/>
          <w:position w:val="6"/>
          <w:sz w:val="26"/>
          <w:szCs w:val="26"/>
        </w:rPr>
        <w:t xml:space="preserve"> информация</w:t>
      </w:r>
      <w:r w:rsidR="003F7A8B" w:rsidRPr="00475386">
        <w:rPr>
          <w:spacing w:val="2"/>
          <w:position w:val="6"/>
          <w:sz w:val="26"/>
          <w:szCs w:val="26"/>
        </w:rPr>
        <w:t xml:space="preserve"> о фактически </w:t>
      </w:r>
      <w:r w:rsidR="00C96E83" w:rsidRPr="00475386">
        <w:rPr>
          <w:spacing w:val="2"/>
          <w:position w:val="6"/>
          <w:sz w:val="26"/>
          <w:szCs w:val="26"/>
        </w:rPr>
        <w:t>оказанных</w:t>
      </w:r>
      <w:r w:rsidR="00424431">
        <w:rPr>
          <w:spacing w:val="2"/>
          <w:position w:val="6"/>
          <w:sz w:val="26"/>
          <w:szCs w:val="26"/>
        </w:rPr>
        <w:t xml:space="preserve"> </w:t>
      </w:r>
      <w:r w:rsidR="00B20C66" w:rsidRPr="00475386">
        <w:rPr>
          <w:spacing w:val="2"/>
          <w:position w:val="6"/>
          <w:sz w:val="26"/>
          <w:szCs w:val="26"/>
        </w:rPr>
        <w:t>У</w:t>
      </w:r>
      <w:r w:rsidR="00C96E83" w:rsidRPr="00475386">
        <w:rPr>
          <w:spacing w:val="2"/>
          <w:position w:val="6"/>
          <w:sz w:val="26"/>
          <w:szCs w:val="26"/>
        </w:rPr>
        <w:t>слугах</w:t>
      </w:r>
      <w:r w:rsidR="003F7A8B" w:rsidRPr="00475386">
        <w:rPr>
          <w:bCs/>
          <w:spacing w:val="2"/>
          <w:position w:val="6"/>
          <w:sz w:val="26"/>
          <w:szCs w:val="26"/>
        </w:rPr>
        <w:t xml:space="preserve"> в </w:t>
      </w:r>
      <w:r w:rsidR="000B5F3D" w:rsidRPr="00475386">
        <w:rPr>
          <w:bCs/>
          <w:spacing w:val="2"/>
          <w:position w:val="6"/>
          <w:sz w:val="26"/>
          <w:szCs w:val="26"/>
        </w:rPr>
        <w:t>3</w:t>
      </w:r>
      <w:r w:rsidR="003F7A8B" w:rsidRPr="00475386">
        <w:rPr>
          <w:bCs/>
          <w:spacing w:val="2"/>
          <w:position w:val="6"/>
          <w:sz w:val="26"/>
          <w:szCs w:val="26"/>
        </w:rPr>
        <w:t xml:space="preserve"> (</w:t>
      </w:r>
      <w:r w:rsidR="000B5F3D" w:rsidRPr="00475386">
        <w:rPr>
          <w:bCs/>
          <w:spacing w:val="2"/>
          <w:position w:val="6"/>
          <w:sz w:val="26"/>
          <w:szCs w:val="26"/>
        </w:rPr>
        <w:t>трех</w:t>
      </w:r>
      <w:r w:rsidR="003F7A8B" w:rsidRPr="00475386">
        <w:rPr>
          <w:bCs/>
          <w:spacing w:val="2"/>
          <w:position w:val="6"/>
          <w:sz w:val="26"/>
          <w:szCs w:val="26"/>
        </w:rPr>
        <w:t>) экземплярах</w:t>
      </w:r>
      <w:r w:rsidR="005435E5" w:rsidRPr="00475386">
        <w:rPr>
          <w:bCs/>
          <w:spacing w:val="2"/>
          <w:position w:val="6"/>
          <w:sz w:val="26"/>
          <w:szCs w:val="26"/>
        </w:rPr>
        <w:t xml:space="preserve"> каждый</w:t>
      </w:r>
      <w:r w:rsidR="003F7A8B" w:rsidRPr="00475386">
        <w:rPr>
          <w:bCs/>
          <w:spacing w:val="2"/>
          <w:position w:val="6"/>
          <w:sz w:val="26"/>
          <w:szCs w:val="26"/>
        </w:rPr>
        <w:t>, подписывает его, скрепляет печатью</w:t>
      </w:r>
      <w:r w:rsidR="00285C1B" w:rsidRPr="00475386">
        <w:rPr>
          <w:bCs/>
          <w:spacing w:val="2"/>
          <w:position w:val="6"/>
          <w:sz w:val="26"/>
          <w:szCs w:val="26"/>
        </w:rPr>
        <w:t xml:space="preserve"> и </w:t>
      </w:r>
      <w:r w:rsidR="003F7A8B" w:rsidRPr="00475386">
        <w:rPr>
          <w:bCs/>
          <w:spacing w:val="2"/>
          <w:position w:val="6"/>
          <w:sz w:val="26"/>
          <w:szCs w:val="26"/>
        </w:rPr>
        <w:t xml:space="preserve">представляет на подписание </w:t>
      </w:r>
      <w:r w:rsidR="00736E16" w:rsidRPr="00475386">
        <w:rPr>
          <w:bCs/>
          <w:spacing w:val="2"/>
          <w:position w:val="6"/>
          <w:sz w:val="26"/>
          <w:szCs w:val="26"/>
        </w:rPr>
        <w:t>Заказчику</w:t>
      </w:r>
      <w:r w:rsidR="003F7A8B" w:rsidRPr="00475386">
        <w:rPr>
          <w:bCs/>
          <w:spacing w:val="2"/>
          <w:position w:val="6"/>
          <w:sz w:val="26"/>
          <w:szCs w:val="26"/>
        </w:rPr>
        <w:t>.</w:t>
      </w:r>
    </w:p>
    <w:p w:rsidR="000F2A62" w:rsidRPr="00475386" w:rsidRDefault="000F2A62" w:rsidP="00505D67">
      <w:pPr>
        <w:pStyle w:val="msonormalcxspmiddle"/>
        <w:spacing w:before="0" w:after="0"/>
        <w:ind w:firstLine="851"/>
        <w:contextualSpacing/>
        <w:jc w:val="both"/>
        <w:rPr>
          <w:bCs/>
          <w:spacing w:val="2"/>
          <w:position w:val="6"/>
          <w:sz w:val="26"/>
          <w:szCs w:val="26"/>
        </w:rPr>
      </w:pPr>
      <w:r w:rsidRPr="00475386">
        <w:rPr>
          <w:bCs/>
          <w:spacing w:val="2"/>
          <w:position w:val="6"/>
          <w:sz w:val="26"/>
          <w:szCs w:val="26"/>
        </w:rPr>
        <w:t>Одновременно с вышеуказанными актами Исполнитель предоставляет Заказчику следующие документы:</w:t>
      </w:r>
    </w:p>
    <w:p w:rsidR="000F2A62" w:rsidRPr="00475386" w:rsidRDefault="000F2A62" w:rsidP="000F2A62">
      <w:pPr>
        <w:pStyle w:val="msonormalcxspmiddle"/>
        <w:ind w:firstLine="851"/>
        <w:contextualSpacing/>
        <w:jc w:val="both"/>
        <w:rPr>
          <w:bCs/>
          <w:spacing w:val="2"/>
          <w:position w:val="6"/>
          <w:sz w:val="26"/>
          <w:szCs w:val="26"/>
        </w:rPr>
      </w:pPr>
      <w:r w:rsidRPr="00475386">
        <w:rPr>
          <w:bCs/>
          <w:spacing w:val="2"/>
          <w:position w:val="6"/>
          <w:sz w:val="26"/>
          <w:szCs w:val="26"/>
        </w:rPr>
        <w:t>- счета-фактуры по каждому Акту об оказанных Услугах;</w:t>
      </w:r>
    </w:p>
    <w:p w:rsidR="000F2A62" w:rsidRPr="00475386" w:rsidRDefault="00430481" w:rsidP="000F2A62">
      <w:pPr>
        <w:pStyle w:val="msonormalcxspmiddle"/>
        <w:ind w:firstLine="709"/>
        <w:contextualSpacing/>
        <w:jc w:val="both"/>
        <w:rPr>
          <w:bCs/>
          <w:spacing w:val="2"/>
          <w:position w:val="6"/>
          <w:sz w:val="26"/>
          <w:szCs w:val="26"/>
        </w:rPr>
      </w:pPr>
      <w:r>
        <w:rPr>
          <w:bCs/>
          <w:spacing w:val="2"/>
          <w:position w:val="6"/>
          <w:sz w:val="26"/>
          <w:szCs w:val="26"/>
        </w:rPr>
        <w:t xml:space="preserve"> - счета на сумму по каждому Акту</w:t>
      </w:r>
      <w:r w:rsidR="000F2A62" w:rsidRPr="00475386">
        <w:rPr>
          <w:bCs/>
          <w:spacing w:val="2"/>
          <w:position w:val="6"/>
          <w:sz w:val="26"/>
          <w:szCs w:val="26"/>
        </w:rPr>
        <w:t xml:space="preserve"> об оказанных Услугах за отчетный период</w:t>
      </w:r>
      <w:r w:rsidR="0030705E">
        <w:rPr>
          <w:bCs/>
          <w:spacing w:val="2"/>
          <w:position w:val="6"/>
          <w:sz w:val="26"/>
          <w:szCs w:val="26"/>
        </w:rPr>
        <w:t>.</w:t>
      </w:r>
    </w:p>
    <w:p w:rsidR="003F7A8B" w:rsidRPr="00475386" w:rsidRDefault="008B7C7F">
      <w:pPr>
        <w:pStyle w:val="msonormalcxspmiddle"/>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3</w:t>
      </w:r>
      <w:r w:rsidR="003F7A8B" w:rsidRPr="00475386">
        <w:rPr>
          <w:bCs/>
          <w:spacing w:val="2"/>
          <w:position w:val="6"/>
          <w:sz w:val="26"/>
          <w:szCs w:val="26"/>
        </w:rPr>
        <w:t xml:space="preserve">. Ответственность за достоверность указанной в Акте </w:t>
      </w:r>
      <w:r w:rsidR="00C96E83" w:rsidRPr="00475386">
        <w:rPr>
          <w:bCs/>
          <w:spacing w:val="2"/>
          <w:position w:val="6"/>
          <w:sz w:val="26"/>
          <w:szCs w:val="26"/>
        </w:rPr>
        <w:t xml:space="preserve">об оказанных </w:t>
      </w:r>
      <w:r w:rsidR="00B20C66" w:rsidRPr="00475386">
        <w:rPr>
          <w:bCs/>
          <w:spacing w:val="2"/>
          <w:position w:val="6"/>
          <w:sz w:val="26"/>
          <w:szCs w:val="26"/>
        </w:rPr>
        <w:t>У</w:t>
      </w:r>
      <w:r w:rsidR="00C96E83" w:rsidRPr="00475386">
        <w:rPr>
          <w:bCs/>
          <w:spacing w:val="2"/>
          <w:position w:val="6"/>
          <w:sz w:val="26"/>
          <w:szCs w:val="26"/>
        </w:rPr>
        <w:t>слугах</w:t>
      </w:r>
      <w:r w:rsidR="003F7A8B" w:rsidRPr="00475386">
        <w:rPr>
          <w:bCs/>
          <w:spacing w:val="2"/>
          <w:position w:val="6"/>
          <w:sz w:val="26"/>
          <w:szCs w:val="26"/>
        </w:rPr>
        <w:t xml:space="preserve"> информац</w:t>
      </w:r>
      <w:r w:rsidR="005435E5" w:rsidRPr="00475386">
        <w:rPr>
          <w:bCs/>
          <w:spacing w:val="2"/>
          <w:position w:val="6"/>
          <w:sz w:val="26"/>
          <w:szCs w:val="26"/>
        </w:rPr>
        <w:t>ии возлагается на Исполнителя</w:t>
      </w:r>
      <w:r w:rsidR="003F7A8B" w:rsidRPr="00475386">
        <w:rPr>
          <w:bCs/>
          <w:spacing w:val="2"/>
          <w:position w:val="6"/>
          <w:sz w:val="26"/>
          <w:szCs w:val="26"/>
        </w:rPr>
        <w:t>.</w:t>
      </w:r>
    </w:p>
    <w:p w:rsidR="003F7A8B" w:rsidRPr="00475386" w:rsidRDefault="008B7C7F">
      <w:pPr>
        <w:pStyle w:val="msonormalcxspmiddle"/>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4</w:t>
      </w:r>
      <w:r w:rsidR="0007156B" w:rsidRPr="00475386">
        <w:rPr>
          <w:bCs/>
          <w:spacing w:val="2"/>
          <w:position w:val="6"/>
          <w:sz w:val="26"/>
          <w:szCs w:val="26"/>
        </w:rPr>
        <w:t>.</w:t>
      </w:r>
      <w:r w:rsidR="003F7A8B" w:rsidRPr="00475386">
        <w:rPr>
          <w:bCs/>
          <w:spacing w:val="2"/>
          <w:position w:val="6"/>
          <w:sz w:val="26"/>
          <w:szCs w:val="26"/>
        </w:rPr>
        <w:t xml:space="preserve"> В случае выявления в ходе приемки </w:t>
      </w:r>
      <w:r w:rsidR="00403C2D" w:rsidRPr="00475386">
        <w:rPr>
          <w:bCs/>
          <w:spacing w:val="2"/>
          <w:position w:val="6"/>
          <w:sz w:val="26"/>
          <w:szCs w:val="26"/>
        </w:rPr>
        <w:t>оказанных</w:t>
      </w:r>
      <w:r w:rsidR="00424431">
        <w:rPr>
          <w:bCs/>
          <w:spacing w:val="2"/>
          <w:position w:val="6"/>
          <w:sz w:val="26"/>
          <w:szCs w:val="26"/>
        </w:rPr>
        <w:t xml:space="preserve"> </w:t>
      </w:r>
      <w:r w:rsidR="00E74E95" w:rsidRPr="00475386">
        <w:rPr>
          <w:bCs/>
          <w:spacing w:val="2"/>
          <w:position w:val="6"/>
          <w:sz w:val="26"/>
          <w:szCs w:val="26"/>
        </w:rPr>
        <w:t>У</w:t>
      </w:r>
      <w:r w:rsidR="00403C2D" w:rsidRPr="00475386">
        <w:rPr>
          <w:bCs/>
          <w:spacing w:val="2"/>
          <w:position w:val="6"/>
          <w:sz w:val="26"/>
          <w:szCs w:val="26"/>
        </w:rPr>
        <w:t>слуг</w:t>
      </w:r>
      <w:r w:rsidR="003F7A8B" w:rsidRPr="00475386">
        <w:rPr>
          <w:bCs/>
          <w:spacing w:val="2"/>
          <w:position w:val="6"/>
          <w:sz w:val="26"/>
          <w:szCs w:val="26"/>
        </w:rPr>
        <w:t xml:space="preserve"> несоответствия </w:t>
      </w:r>
      <w:r w:rsidR="005435E5" w:rsidRPr="00475386">
        <w:rPr>
          <w:bCs/>
          <w:spacing w:val="2"/>
          <w:position w:val="6"/>
          <w:sz w:val="26"/>
          <w:szCs w:val="26"/>
        </w:rPr>
        <w:t xml:space="preserve">их </w:t>
      </w:r>
      <w:r w:rsidR="00ED594D" w:rsidRPr="00475386">
        <w:rPr>
          <w:bCs/>
          <w:spacing w:val="2"/>
          <w:position w:val="6"/>
          <w:sz w:val="26"/>
          <w:szCs w:val="26"/>
        </w:rPr>
        <w:t xml:space="preserve">условиям </w:t>
      </w:r>
      <w:r w:rsidR="003F7A8B" w:rsidRPr="00475386">
        <w:rPr>
          <w:bCs/>
          <w:spacing w:val="2"/>
          <w:position w:val="6"/>
          <w:sz w:val="26"/>
          <w:szCs w:val="26"/>
        </w:rPr>
        <w:t>Договора,</w:t>
      </w:r>
      <w:r w:rsidR="003F7A8B" w:rsidRPr="00475386">
        <w:rPr>
          <w:spacing w:val="2"/>
          <w:position w:val="6"/>
          <w:sz w:val="26"/>
          <w:szCs w:val="26"/>
        </w:rPr>
        <w:t xml:space="preserve"> в том числе ненадлежащее качество </w:t>
      </w:r>
      <w:r w:rsidR="00403C2D" w:rsidRPr="00475386">
        <w:rPr>
          <w:spacing w:val="2"/>
          <w:position w:val="6"/>
          <w:sz w:val="26"/>
          <w:szCs w:val="26"/>
        </w:rPr>
        <w:t xml:space="preserve">оказанных </w:t>
      </w:r>
      <w:r w:rsidR="00E74E95" w:rsidRPr="00475386">
        <w:rPr>
          <w:spacing w:val="2"/>
          <w:position w:val="6"/>
          <w:sz w:val="26"/>
          <w:szCs w:val="26"/>
        </w:rPr>
        <w:t>У</w:t>
      </w:r>
      <w:r w:rsidR="00403C2D" w:rsidRPr="00475386">
        <w:rPr>
          <w:spacing w:val="2"/>
          <w:position w:val="6"/>
          <w:sz w:val="26"/>
          <w:szCs w:val="26"/>
        </w:rPr>
        <w:t>слуг</w:t>
      </w:r>
      <w:r w:rsidR="003F7A8B" w:rsidRPr="00475386">
        <w:rPr>
          <w:spacing w:val="2"/>
          <w:position w:val="6"/>
          <w:sz w:val="26"/>
          <w:szCs w:val="26"/>
        </w:rPr>
        <w:t>,</w:t>
      </w:r>
      <w:r w:rsidR="00424431">
        <w:rPr>
          <w:spacing w:val="2"/>
          <w:position w:val="6"/>
          <w:sz w:val="26"/>
          <w:szCs w:val="26"/>
        </w:rPr>
        <w:t xml:space="preserve"> </w:t>
      </w:r>
      <w:r w:rsidR="00736E16" w:rsidRPr="00475386">
        <w:rPr>
          <w:bCs/>
          <w:spacing w:val="2"/>
          <w:position w:val="6"/>
          <w:sz w:val="26"/>
          <w:szCs w:val="26"/>
        </w:rPr>
        <w:t>Заказчик</w:t>
      </w:r>
      <w:r w:rsidR="00424431">
        <w:rPr>
          <w:bCs/>
          <w:spacing w:val="2"/>
          <w:position w:val="6"/>
          <w:sz w:val="26"/>
          <w:szCs w:val="26"/>
        </w:rPr>
        <w:t xml:space="preserve"> </w:t>
      </w:r>
      <w:r w:rsidR="003F7A8B" w:rsidRPr="00475386">
        <w:rPr>
          <w:spacing w:val="2"/>
          <w:position w:val="6"/>
          <w:sz w:val="26"/>
          <w:szCs w:val="26"/>
        </w:rPr>
        <w:t>направляет Исполнителю</w:t>
      </w:r>
      <w:r w:rsidR="007577A8" w:rsidRPr="00475386">
        <w:rPr>
          <w:spacing w:val="2"/>
          <w:position w:val="6"/>
          <w:sz w:val="26"/>
          <w:szCs w:val="26"/>
        </w:rPr>
        <w:t xml:space="preserve"> мотивированную претензию с перечнем недостатков</w:t>
      </w:r>
      <w:r w:rsidR="00C1108F" w:rsidRPr="00475386">
        <w:rPr>
          <w:spacing w:val="2"/>
          <w:position w:val="6"/>
          <w:sz w:val="26"/>
          <w:szCs w:val="26"/>
        </w:rPr>
        <w:t xml:space="preserve"> с приложением Акта </w:t>
      </w:r>
      <w:r w:rsidR="00606567" w:rsidRPr="00475386">
        <w:rPr>
          <w:spacing w:val="2"/>
          <w:position w:val="6"/>
          <w:sz w:val="26"/>
          <w:szCs w:val="26"/>
        </w:rPr>
        <w:t>о несоответствии оказанных Ус</w:t>
      </w:r>
      <w:r w:rsidR="008C1ACA">
        <w:rPr>
          <w:spacing w:val="2"/>
          <w:position w:val="6"/>
          <w:sz w:val="26"/>
          <w:szCs w:val="26"/>
        </w:rPr>
        <w:t xml:space="preserve">луг условиям Договора, который </w:t>
      </w:r>
      <w:r w:rsidR="00606567" w:rsidRPr="00475386">
        <w:rPr>
          <w:spacing w:val="2"/>
          <w:position w:val="6"/>
          <w:sz w:val="26"/>
          <w:szCs w:val="26"/>
        </w:rPr>
        <w:t>составляется комиссией, создаваемой Заказчиком.</w:t>
      </w:r>
    </w:p>
    <w:p w:rsidR="003F7A8B" w:rsidRPr="00475386" w:rsidRDefault="00984CB7">
      <w:pPr>
        <w:pStyle w:val="msonormalcxspmiddle"/>
        <w:tabs>
          <w:tab w:val="left" w:pos="-1560"/>
        </w:tabs>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5</w:t>
      </w:r>
      <w:r w:rsidR="0007156B" w:rsidRPr="00475386">
        <w:rPr>
          <w:bCs/>
          <w:spacing w:val="2"/>
          <w:position w:val="6"/>
          <w:sz w:val="26"/>
          <w:szCs w:val="26"/>
        </w:rPr>
        <w:t>.</w:t>
      </w:r>
      <w:r w:rsidR="003F7A8B" w:rsidRPr="00475386">
        <w:rPr>
          <w:bCs/>
          <w:spacing w:val="2"/>
          <w:position w:val="6"/>
          <w:sz w:val="26"/>
          <w:szCs w:val="26"/>
        </w:rPr>
        <w:t xml:space="preserve"> В случае если при приемке </w:t>
      </w:r>
      <w:r w:rsidR="001215FE" w:rsidRPr="00475386">
        <w:rPr>
          <w:bCs/>
          <w:spacing w:val="2"/>
          <w:position w:val="6"/>
          <w:sz w:val="26"/>
          <w:szCs w:val="26"/>
        </w:rPr>
        <w:t xml:space="preserve">оказанных </w:t>
      </w:r>
      <w:r w:rsidR="00E74E95" w:rsidRPr="00475386">
        <w:rPr>
          <w:bCs/>
          <w:spacing w:val="2"/>
          <w:position w:val="6"/>
          <w:sz w:val="26"/>
          <w:szCs w:val="26"/>
        </w:rPr>
        <w:t>У</w:t>
      </w:r>
      <w:r w:rsidR="001215FE" w:rsidRPr="00475386">
        <w:rPr>
          <w:bCs/>
          <w:spacing w:val="2"/>
          <w:position w:val="6"/>
          <w:sz w:val="26"/>
          <w:szCs w:val="26"/>
        </w:rPr>
        <w:t>слуг</w:t>
      </w:r>
      <w:r w:rsidR="003F7A8B" w:rsidRPr="00475386">
        <w:rPr>
          <w:bCs/>
          <w:spacing w:val="2"/>
          <w:position w:val="6"/>
          <w:sz w:val="26"/>
          <w:szCs w:val="26"/>
        </w:rPr>
        <w:t xml:space="preserve"> обнаружится несоответствие </w:t>
      </w:r>
      <w:r w:rsidR="00E74E95" w:rsidRPr="00475386">
        <w:rPr>
          <w:bCs/>
          <w:spacing w:val="2"/>
          <w:position w:val="6"/>
          <w:sz w:val="26"/>
          <w:szCs w:val="26"/>
        </w:rPr>
        <w:t>У</w:t>
      </w:r>
      <w:r w:rsidR="001215FE" w:rsidRPr="00475386">
        <w:rPr>
          <w:bCs/>
          <w:spacing w:val="2"/>
          <w:position w:val="6"/>
          <w:sz w:val="26"/>
          <w:szCs w:val="26"/>
        </w:rPr>
        <w:t>слуг</w:t>
      </w:r>
      <w:r w:rsidR="003F7A8B" w:rsidRPr="00475386">
        <w:rPr>
          <w:bCs/>
          <w:spacing w:val="2"/>
          <w:position w:val="6"/>
          <w:sz w:val="26"/>
          <w:szCs w:val="26"/>
        </w:rPr>
        <w:t xml:space="preserve"> условиям Договора, в том числе ненадлежащее качество </w:t>
      </w:r>
      <w:r w:rsidR="00B20C66" w:rsidRPr="00475386">
        <w:rPr>
          <w:bCs/>
          <w:spacing w:val="2"/>
          <w:position w:val="6"/>
          <w:sz w:val="26"/>
          <w:szCs w:val="26"/>
        </w:rPr>
        <w:t>У</w:t>
      </w:r>
      <w:r w:rsidR="001215FE" w:rsidRPr="00475386">
        <w:rPr>
          <w:bCs/>
          <w:spacing w:val="2"/>
          <w:position w:val="6"/>
          <w:sz w:val="26"/>
          <w:szCs w:val="26"/>
        </w:rPr>
        <w:t>слуг</w:t>
      </w:r>
      <w:r w:rsidR="003F7A8B" w:rsidRPr="00475386">
        <w:rPr>
          <w:bCs/>
          <w:spacing w:val="2"/>
          <w:position w:val="6"/>
          <w:sz w:val="26"/>
          <w:szCs w:val="26"/>
        </w:rPr>
        <w:t xml:space="preserve">, Исполнитель обязан в течение 10 (десяти) календарных дней со дня получения </w:t>
      </w:r>
      <w:r w:rsidRPr="00475386">
        <w:rPr>
          <w:bCs/>
          <w:spacing w:val="2"/>
          <w:position w:val="6"/>
          <w:sz w:val="26"/>
          <w:szCs w:val="26"/>
        </w:rPr>
        <w:t xml:space="preserve">претензии </w:t>
      </w:r>
      <w:r w:rsidR="003F7A8B" w:rsidRPr="00475386">
        <w:rPr>
          <w:bCs/>
          <w:spacing w:val="2"/>
          <w:position w:val="6"/>
          <w:sz w:val="26"/>
          <w:szCs w:val="26"/>
        </w:rPr>
        <w:t xml:space="preserve">за свой счет осуществить доведение </w:t>
      </w:r>
      <w:r w:rsidR="00B6796A" w:rsidRPr="00475386">
        <w:rPr>
          <w:bCs/>
          <w:spacing w:val="2"/>
          <w:position w:val="6"/>
          <w:sz w:val="26"/>
          <w:szCs w:val="26"/>
        </w:rPr>
        <w:t xml:space="preserve">оказанных </w:t>
      </w:r>
      <w:r w:rsidR="00E74E95" w:rsidRPr="00475386">
        <w:rPr>
          <w:bCs/>
          <w:spacing w:val="2"/>
          <w:position w:val="6"/>
          <w:sz w:val="26"/>
          <w:szCs w:val="26"/>
        </w:rPr>
        <w:t>У</w:t>
      </w:r>
      <w:r w:rsidR="001215FE" w:rsidRPr="00475386">
        <w:rPr>
          <w:bCs/>
          <w:spacing w:val="2"/>
          <w:position w:val="6"/>
          <w:sz w:val="26"/>
          <w:szCs w:val="26"/>
        </w:rPr>
        <w:t>слуг</w:t>
      </w:r>
      <w:r w:rsidR="003F7A8B" w:rsidRPr="00475386">
        <w:rPr>
          <w:bCs/>
          <w:spacing w:val="2"/>
          <w:position w:val="6"/>
          <w:sz w:val="26"/>
          <w:szCs w:val="26"/>
        </w:rPr>
        <w:t xml:space="preserve"> до соответствия требованиям, установленным Договором, в том числе</w:t>
      </w:r>
      <w:r w:rsidR="00424431">
        <w:rPr>
          <w:bCs/>
          <w:spacing w:val="2"/>
          <w:position w:val="6"/>
          <w:sz w:val="26"/>
          <w:szCs w:val="26"/>
        </w:rPr>
        <w:t xml:space="preserve"> </w:t>
      </w:r>
      <w:r w:rsidR="003F7A8B" w:rsidRPr="00475386">
        <w:rPr>
          <w:bCs/>
          <w:spacing w:val="2"/>
          <w:position w:val="6"/>
          <w:sz w:val="26"/>
          <w:szCs w:val="26"/>
        </w:rPr>
        <w:t>до надлежащего качества.</w:t>
      </w:r>
    </w:p>
    <w:p w:rsidR="00B13BF0" w:rsidRPr="00475386" w:rsidRDefault="00813B91">
      <w:pPr>
        <w:pStyle w:val="msonormalcxspmiddle"/>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6</w:t>
      </w:r>
      <w:r w:rsidR="0007156B" w:rsidRPr="00475386">
        <w:rPr>
          <w:bCs/>
          <w:spacing w:val="2"/>
          <w:position w:val="6"/>
          <w:sz w:val="26"/>
          <w:szCs w:val="26"/>
        </w:rPr>
        <w:t>.</w:t>
      </w:r>
      <w:r w:rsidR="003F7A8B" w:rsidRPr="00475386">
        <w:rPr>
          <w:bCs/>
          <w:spacing w:val="2"/>
          <w:position w:val="6"/>
          <w:sz w:val="26"/>
          <w:szCs w:val="26"/>
        </w:rPr>
        <w:t xml:space="preserve"> Для проверки соответствия качества </w:t>
      </w:r>
      <w:r w:rsidR="0086760D" w:rsidRPr="00475386">
        <w:rPr>
          <w:bCs/>
          <w:spacing w:val="2"/>
          <w:position w:val="6"/>
          <w:sz w:val="26"/>
          <w:szCs w:val="26"/>
        </w:rPr>
        <w:t>оказываемых</w:t>
      </w:r>
      <w:r w:rsidR="003F7A8B" w:rsidRPr="00475386">
        <w:rPr>
          <w:bCs/>
          <w:spacing w:val="2"/>
          <w:position w:val="6"/>
          <w:sz w:val="26"/>
          <w:szCs w:val="26"/>
        </w:rPr>
        <w:t xml:space="preserve"> Исполнителем </w:t>
      </w:r>
      <w:r w:rsidR="00643A7D" w:rsidRPr="00475386">
        <w:rPr>
          <w:bCs/>
          <w:spacing w:val="2"/>
          <w:position w:val="6"/>
          <w:sz w:val="26"/>
          <w:szCs w:val="26"/>
        </w:rPr>
        <w:t>У</w:t>
      </w:r>
      <w:r w:rsidR="0086760D" w:rsidRPr="00475386">
        <w:rPr>
          <w:bCs/>
          <w:spacing w:val="2"/>
          <w:position w:val="6"/>
          <w:sz w:val="26"/>
          <w:szCs w:val="26"/>
        </w:rPr>
        <w:t>слуг</w:t>
      </w:r>
      <w:r w:rsidR="003F7A8B" w:rsidRPr="00475386">
        <w:rPr>
          <w:bCs/>
          <w:spacing w:val="2"/>
          <w:position w:val="6"/>
          <w:sz w:val="26"/>
          <w:szCs w:val="26"/>
        </w:rPr>
        <w:t xml:space="preserve"> требованиям, установленным Договором, Заказчик вправе привлекать </w:t>
      </w:r>
      <w:r w:rsidR="003F7A8B" w:rsidRPr="00475386">
        <w:rPr>
          <w:bCs/>
          <w:spacing w:val="2"/>
          <w:position w:val="6"/>
          <w:sz w:val="26"/>
          <w:szCs w:val="26"/>
        </w:rPr>
        <w:lastRenderedPageBreak/>
        <w:t xml:space="preserve">независимых экспертов. В случае привлечения Заказчиком независимых экспертов к проверке соответствия качества </w:t>
      </w:r>
      <w:r w:rsidR="002C6675" w:rsidRPr="00475386">
        <w:rPr>
          <w:bCs/>
          <w:spacing w:val="2"/>
          <w:position w:val="6"/>
          <w:sz w:val="26"/>
          <w:szCs w:val="26"/>
        </w:rPr>
        <w:t>оказываемых</w:t>
      </w:r>
      <w:r w:rsidR="003F7A8B" w:rsidRPr="00475386">
        <w:rPr>
          <w:bCs/>
          <w:spacing w:val="2"/>
          <w:position w:val="6"/>
          <w:sz w:val="26"/>
          <w:szCs w:val="26"/>
        </w:rPr>
        <w:t xml:space="preserve"> Исполнителем </w:t>
      </w:r>
      <w:r w:rsidR="00643A7D" w:rsidRPr="00475386">
        <w:rPr>
          <w:bCs/>
          <w:spacing w:val="2"/>
          <w:position w:val="6"/>
          <w:sz w:val="26"/>
          <w:szCs w:val="26"/>
        </w:rPr>
        <w:t>У</w:t>
      </w:r>
      <w:r w:rsidR="002C6675" w:rsidRPr="00475386">
        <w:rPr>
          <w:bCs/>
          <w:spacing w:val="2"/>
          <w:position w:val="6"/>
          <w:sz w:val="26"/>
          <w:szCs w:val="26"/>
        </w:rPr>
        <w:t>с</w:t>
      </w:r>
      <w:r w:rsidR="00436EA9" w:rsidRPr="00475386">
        <w:rPr>
          <w:bCs/>
          <w:spacing w:val="2"/>
          <w:position w:val="6"/>
          <w:sz w:val="26"/>
          <w:szCs w:val="26"/>
        </w:rPr>
        <w:t>луг</w:t>
      </w:r>
      <w:r w:rsidR="003F7A8B" w:rsidRPr="00475386">
        <w:rPr>
          <w:bCs/>
          <w:spacing w:val="2"/>
          <w:position w:val="6"/>
          <w:sz w:val="26"/>
          <w:szCs w:val="26"/>
        </w:rPr>
        <w:t xml:space="preserve"> требованиям, установленным Договором, такая проверка осуществляется в течение времени, необходимого для проведения проверки </w:t>
      </w:r>
      <w:r w:rsidR="00643A7D" w:rsidRPr="00475386">
        <w:rPr>
          <w:bCs/>
          <w:spacing w:val="2"/>
          <w:position w:val="6"/>
          <w:sz w:val="26"/>
          <w:szCs w:val="26"/>
        </w:rPr>
        <w:t>У</w:t>
      </w:r>
      <w:r w:rsidR="002C6675" w:rsidRPr="00475386">
        <w:rPr>
          <w:bCs/>
          <w:spacing w:val="2"/>
          <w:position w:val="6"/>
          <w:sz w:val="26"/>
          <w:szCs w:val="26"/>
        </w:rPr>
        <w:t>слуг</w:t>
      </w:r>
      <w:r w:rsidR="003F7A8B" w:rsidRPr="00475386">
        <w:rPr>
          <w:bCs/>
          <w:spacing w:val="2"/>
          <w:position w:val="6"/>
          <w:sz w:val="26"/>
          <w:szCs w:val="26"/>
        </w:rPr>
        <w:t xml:space="preserve"> в объеме требований, </w:t>
      </w:r>
      <w:r w:rsidR="00B13BF0" w:rsidRPr="00475386">
        <w:rPr>
          <w:bCs/>
          <w:spacing w:val="2"/>
          <w:position w:val="6"/>
          <w:sz w:val="26"/>
          <w:szCs w:val="26"/>
        </w:rPr>
        <w:t>предусмотренных Договором.</w:t>
      </w:r>
    </w:p>
    <w:p w:rsidR="003F7A8B" w:rsidRPr="00475386" w:rsidRDefault="003F7A8B" w:rsidP="00505D67">
      <w:pPr>
        <w:pStyle w:val="msonormalcxspmiddle"/>
        <w:ind w:firstLine="851"/>
        <w:contextualSpacing/>
        <w:jc w:val="both"/>
        <w:rPr>
          <w:spacing w:val="2"/>
          <w:position w:val="6"/>
          <w:sz w:val="26"/>
          <w:szCs w:val="26"/>
        </w:rPr>
      </w:pPr>
      <w:r w:rsidRPr="00475386">
        <w:rPr>
          <w:bCs/>
          <w:spacing w:val="2"/>
          <w:position w:val="6"/>
          <w:sz w:val="26"/>
          <w:szCs w:val="26"/>
        </w:rPr>
        <w:t xml:space="preserve">Результаты экспертизы оформляются заключением о соответствии (не соответствии) </w:t>
      </w:r>
      <w:r w:rsidR="002C6675" w:rsidRPr="00475386">
        <w:rPr>
          <w:bCs/>
          <w:spacing w:val="2"/>
          <w:position w:val="6"/>
          <w:sz w:val="26"/>
          <w:szCs w:val="26"/>
        </w:rPr>
        <w:t xml:space="preserve">оказанных </w:t>
      </w:r>
      <w:r w:rsidR="0008583E" w:rsidRPr="00475386">
        <w:rPr>
          <w:bCs/>
          <w:spacing w:val="2"/>
          <w:position w:val="6"/>
          <w:sz w:val="26"/>
          <w:szCs w:val="26"/>
        </w:rPr>
        <w:t>У</w:t>
      </w:r>
      <w:r w:rsidR="002C6675" w:rsidRPr="00475386">
        <w:rPr>
          <w:bCs/>
          <w:spacing w:val="2"/>
          <w:position w:val="6"/>
          <w:sz w:val="26"/>
          <w:szCs w:val="26"/>
        </w:rPr>
        <w:t>слуг</w:t>
      </w:r>
      <w:r w:rsidRPr="00475386">
        <w:rPr>
          <w:bCs/>
          <w:spacing w:val="2"/>
          <w:position w:val="6"/>
          <w:sz w:val="26"/>
          <w:szCs w:val="26"/>
        </w:rPr>
        <w:t xml:space="preserve"> по качеству требованиям, установленным Договором, с подробным описанием выявленных недостатков. </w:t>
      </w:r>
    </w:p>
    <w:p w:rsidR="003E2332" w:rsidRDefault="00EC62F1" w:rsidP="00E03F42">
      <w:pPr>
        <w:pStyle w:val="msonormalcxspmiddle"/>
        <w:ind w:firstLine="851"/>
        <w:contextualSpacing/>
        <w:jc w:val="both"/>
        <w:rPr>
          <w:bCs/>
          <w:spacing w:val="2"/>
          <w:position w:val="6"/>
          <w:sz w:val="26"/>
          <w:szCs w:val="26"/>
        </w:rPr>
      </w:pPr>
      <w:r w:rsidRPr="00475386">
        <w:rPr>
          <w:bCs/>
          <w:spacing w:val="2"/>
          <w:position w:val="6"/>
          <w:sz w:val="26"/>
          <w:szCs w:val="26"/>
        </w:rPr>
        <w:t>6.</w:t>
      </w:r>
      <w:r w:rsidR="00505D67" w:rsidRPr="00475386">
        <w:rPr>
          <w:bCs/>
          <w:spacing w:val="2"/>
          <w:position w:val="6"/>
          <w:sz w:val="26"/>
          <w:szCs w:val="26"/>
        </w:rPr>
        <w:t>7</w:t>
      </w:r>
      <w:r w:rsidR="00D12334" w:rsidRPr="00475386">
        <w:rPr>
          <w:bCs/>
          <w:spacing w:val="2"/>
          <w:position w:val="6"/>
          <w:sz w:val="26"/>
          <w:szCs w:val="26"/>
        </w:rPr>
        <w:t>.</w:t>
      </w:r>
      <w:r w:rsidR="003F7A8B" w:rsidRPr="00475386">
        <w:rPr>
          <w:bCs/>
          <w:spacing w:val="2"/>
          <w:position w:val="6"/>
          <w:sz w:val="26"/>
          <w:szCs w:val="26"/>
        </w:rPr>
        <w:t xml:space="preserve"> Исполнитель гарантирует качество </w:t>
      </w:r>
      <w:r w:rsidR="0099727A" w:rsidRPr="00475386">
        <w:rPr>
          <w:bCs/>
          <w:spacing w:val="2"/>
          <w:position w:val="6"/>
          <w:sz w:val="26"/>
          <w:szCs w:val="26"/>
        </w:rPr>
        <w:t>оказания</w:t>
      </w:r>
      <w:r w:rsidR="00424431">
        <w:rPr>
          <w:bCs/>
          <w:spacing w:val="2"/>
          <w:position w:val="6"/>
          <w:sz w:val="26"/>
          <w:szCs w:val="26"/>
        </w:rPr>
        <w:t xml:space="preserve"> </w:t>
      </w:r>
      <w:r w:rsidR="0008583E" w:rsidRPr="00475386">
        <w:rPr>
          <w:bCs/>
          <w:spacing w:val="2"/>
          <w:position w:val="6"/>
          <w:sz w:val="26"/>
          <w:szCs w:val="26"/>
        </w:rPr>
        <w:t>У</w:t>
      </w:r>
      <w:r w:rsidR="00643A7D" w:rsidRPr="00475386">
        <w:rPr>
          <w:bCs/>
          <w:spacing w:val="2"/>
          <w:position w:val="6"/>
          <w:sz w:val="26"/>
          <w:szCs w:val="26"/>
        </w:rPr>
        <w:t>слуг</w:t>
      </w:r>
      <w:r w:rsidR="00505D67" w:rsidRPr="00475386">
        <w:rPr>
          <w:bCs/>
          <w:spacing w:val="2"/>
          <w:position w:val="6"/>
          <w:sz w:val="26"/>
          <w:szCs w:val="26"/>
        </w:rPr>
        <w:t>, некачественно оказанные Услуги оплате не подлежат.</w:t>
      </w:r>
    </w:p>
    <w:p w:rsidR="004F77F6" w:rsidRPr="00475386" w:rsidRDefault="004F77F6" w:rsidP="00E03F42">
      <w:pPr>
        <w:pStyle w:val="msonormalcxspmiddle"/>
        <w:ind w:firstLine="851"/>
        <w:contextualSpacing/>
        <w:jc w:val="both"/>
        <w:rPr>
          <w:bCs/>
          <w:spacing w:val="2"/>
          <w:position w:val="6"/>
          <w:sz w:val="26"/>
          <w:szCs w:val="26"/>
        </w:rPr>
      </w:pPr>
      <w:r>
        <w:rPr>
          <w:bCs/>
          <w:spacing w:val="2"/>
          <w:position w:val="6"/>
          <w:sz w:val="26"/>
          <w:szCs w:val="26"/>
        </w:rPr>
        <w:t xml:space="preserve">6.8. Оплата осуществляется в безналичной форме, на расчетный счет Участника. Заказчик не позднее 45 (сорока пяти) рабочих дней </w:t>
      </w:r>
      <w:r w:rsidR="00BA3309">
        <w:rPr>
          <w:bCs/>
          <w:spacing w:val="2"/>
          <w:position w:val="6"/>
          <w:sz w:val="26"/>
          <w:szCs w:val="26"/>
        </w:rPr>
        <w:t xml:space="preserve">после предоставления акта выполненных работ, счета, счета-фактуры </w:t>
      </w:r>
      <w:r>
        <w:rPr>
          <w:bCs/>
          <w:spacing w:val="2"/>
          <w:position w:val="6"/>
          <w:sz w:val="26"/>
          <w:szCs w:val="26"/>
        </w:rPr>
        <w:t>производит оплату выполненных работ.</w:t>
      </w:r>
    </w:p>
    <w:p w:rsidR="003F7A8B" w:rsidRPr="00475386" w:rsidRDefault="003F7A8B">
      <w:pPr>
        <w:shd w:val="clear" w:color="auto" w:fill="FFFFFF"/>
        <w:jc w:val="center"/>
        <w:rPr>
          <w:rFonts w:cs="Times New Roman"/>
          <w:b/>
          <w:bCs/>
          <w:spacing w:val="2"/>
          <w:position w:val="6"/>
          <w:sz w:val="26"/>
          <w:szCs w:val="26"/>
        </w:rPr>
      </w:pPr>
      <w:r w:rsidRPr="00475386">
        <w:rPr>
          <w:rFonts w:cs="Times New Roman"/>
          <w:b/>
          <w:bCs/>
          <w:spacing w:val="2"/>
          <w:position w:val="6"/>
          <w:sz w:val="26"/>
          <w:szCs w:val="26"/>
        </w:rPr>
        <w:t>7. Ответственность сторон</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7.1. В случае просрочки исполнения </w:t>
      </w:r>
      <w:r w:rsidR="00FA040E" w:rsidRPr="00475386">
        <w:rPr>
          <w:spacing w:val="2"/>
          <w:position w:val="6"/>
          <w:sz w:val="26"/>
          <w:szCs w:val="26"/>
          <w:shd w:val="clear" w:color="auto" w:fill="FFFFFF"/>
        </w:rPr>
        <w:t>или ненадлежащего исполнения</w:t>
      </w:r>
      <w:r w:rsidRPr="00475386">
        <w:rPr>
          <w:spacing w:val="2"/>
          <w:position w:val="6"/>
          <w:sz w:val="26"/>
          <w:szCs w:val="26"/>
          <w:shd w:val="clear" w:color="auto" w:fill="FFFFFF"/>
        </w:rPr>
        <w:t xml:space="preserve"> обязательств по Договору Заказчик вправе потребоват</w:t>
      </w:r>
      <w:r w:rsidR="00FA040E" w:rsidRPr="00475386">
        <w:rPr>
          <w:spacing w:val="2"/>
          <w:position w:val="6"/>
          <w:sz w:val="26"/>
          <w:szCs w:val="26"/>
          <w:shd w:val="clear" w:color="auto" w:fill="FFFFFF"/>
        </w:rPr>
        <w:t>ь уплаты неустойки в размере 0,5</w:t>
      </w:r>
      <w:r w:rsidRPr="00475386">
        <w:rPr>
          <w:spacing w:val="2"/>
          <w:position w:val="6"/>
          <w:sz w:val="26"/>
          <w:szCs w:val="26"/>
          <w:shd w:val="clear" w:color="auto" w:fill="FFFFFF"/>
        </w:rPr>
        <w:t xml:space="preserve"> (ноль целых </w:t>
      </w:r>
      <w:r w:rsidR="00FA040E" w:rsidRPr="00475386">
        <w:rPr>
          <w:spacing w:val="2"/>
          <w:position w:val="6"/>
          <w:sz w:val="26"/>
          <w:szCs w:val="26"/>
          <w:shd w:val="clear" w:color="auto" w:fill="FFFFFF"/>
        </w:rPr>
        <w:t>пять</w:t>
      </w:r>
      <w:r w:rsidRPr="00475386">
        <w:rPr>
          <w:spacing w:val="2"/>
          <w:position w:val="6"/>
          <w:sz w:val="26"/>
          <w:szCs w:val="26"/>
          <w:shd w:val="clear" w:color="auto" w:fill="FFFFFF"/>
        </w:rPr>
        <w:t xml:space="preserve"> десят</w:t>
      </w:r>
      <w:r w:rsidR="00FA040E" w:rsidRPr="00475386">
        <w:rPr>
          <w:spacing w:val="2"/>
          <w:position w:val="6"/>
          <w:sz w:val="26"/>
          <w:szCs w:val="26"/>
          <w:shd w:val="clear" w:color="auto" w:fill="FFFFFF"/>
        </w:rPr>
        <w:t>ых</w:t>
      </w:r>
      <w:r w:rsidRPr="00475386">
        <w:rPr>
          <w:spacing w:val="2"/>
          <w:position w:val="6"/>
          <w:sz w:val="26"/>
          <w:szCs w:val="26"/>
          <w:shd w:val="clear" w:color="auto" w:fill="FFFFFF"/>
        </w:rPr>
        <w:t xml:space="preserve">) процента от </w:t>
      </w:r>
      <w:r w:rsidR="00FA040E" w:rsidRPr="00475386">
        <w:rPr>
          <w:spacing w:val="2"/>
          <w:position w:val="6"/>
          <w:sz w:val="26"/>
          <w:szCs w:val="26"/>
          <w:shd w:val="clear" w:color="auto" w:fill="FFFFFF"/>
        </w:rPr>
        <w:t>суммы</w:t>
      </w:r>
      <w:r w:rsidRPr="00475386">
        <w:rPr>
          <w:spacing w:val="2"/>
          <w:position w:val="6"/>
          <w:sz w:val="26"/>
          <w:szCs w:val="26"/>
          <w:shd w:val="clear" w:color="auto" w:fill="FFFFFF"/>
        </w:rPr>
        <w:t xml:space="preserve"> Договора за каждый день.</w:t>
      </w:r>
    </w:p>
    <w:p w:rsidR="00992D52" w:rsidRPr="00475386" w:rsidRDefault="004B0C51" w:rsidP="004B0C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7.2. Неустойка начисляется за каждый день про</w:t>
      </w:r>
      <w:r w:rsidR="00992D52" w:rsidRPr="00475386">
        <w:rPr>
          <w:spacing w:val="2"/>
          <w:position w:val="6"/>
          <w:sz w:val="26"/>
          <w:szCs w:val="26"/>
          <w:shd w:val="clear" w:color="auto" w:fill="FFFFFF"/>
        </w:rPr>
        <w:t>срочки исполнения обязательства</w:t>
      </w:r>
      <w:r w:rsidRPr="00475386">
        <w:rPr>
          <w:spacing w:val="2"/>
          <w:position w:val="6"/>
          <w:sz w:val="26"/>
          <w:szCs w:val="26"/>
          <w:shd w:val="clear" w:color="auto" w:fill="FFFFFF"/>
        </w:rPr>
        <w:t xml:space="preserve"> уст</w:t>
      </w:r>
      <w:r w:rsidR="00992D52" w:rsidRPr="00475386">
        <w:rPr>
          <w:spacing w:val="2"/>
          <w:position w:val="6"/>
          <w:sz w:val="26"/>
          <w:szCs w:val="26"/>
          <w:shd w:val="clear" w:color="auto" w:fill="FFFFFF"/>
        </w:rPr>
        <w:t>ановленного Договором.</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7.3. В случае нарушения сроков </w:t>
      </w:r>
      <w:r w:rsidR="0099727A" w:rsidRPr="00475386">
        <w:rPr>
          <w:spacing w:val="2"/>
          <w:position w:val="6"/>
          <w:sz w:val="26"/>
          <w:szCs w:val="26"/>
          <w:shd w:val="clear" w:color="auto" w:fill="FFFFFF"/>
        </w:rPr>
        <w:t>оказания</w:t>
      </w:r>
      <w:r w:rsidR="00424431">
        <w:rPr>
          <w:spacing w:val="2"/>
          <w:position w:val="6"/>
          <w:sz w:val="26"/>
          <w:szCs w:val="26"/>
          <w:shd w:val="clear" w:color="auto" w:fill="FFFFFF"/>
        </w:rPr>
        <w:t xml:space="preserve"> </w:t>
      </w:r>
      <w:r w:rsidR="00B20C66" w:rsidRPr="00475386">
        <w:rPr>
          <w:spacing w:val="2"/>
          <w:position w:val="6"/>
          <w:sz w:val="26"/>
          <w:szCs w:val="26"/>
          <w:shd w:val="clear" w:color="auto" w:fill="FFFFFF"/>
        </w:rPr>
        <w:t>У</w:t>
      </w:r>
      <w:r w:rsidR="0099727A" w:rsidRPr="00475386">
        <w:rPr>
          <w:spacing w:val="2"/>
          <w:position w:val="6"/>
          <w:sz w:val="26"/>
          <w:szCs w:val="26"/>
          <w:shd w:val="clear" w:color="auto" w:fill="FFFFFF"/>
        </w:rPr>
        <w:t>слуг</w:t>
      </w:r>
      <w:r w:rsidRPr="00475386">
        <w:rPr>
          <w:spacing w:val="2"/>
          <w:position w:val="6"/>
          <w:sz w:val="26"/>
          <w:szCs w:val="26"/>
          <w:shd w:val="clear" w:color="auto" w:fill="FFFFFF"/>
        </w:rPr>
        <w:t xml:space="preserve"> более чем на 3 (три) дня, Заказчик вправе от</w:t>
      </w:r>
      <w:r w:rsidR="00EC3008" w:rsidRPr="00475386">
        <w:rPr>
          <w:spacing w:val="2"/>
          <w:position w:val="6"/>
          <w:sz w:val="26"/>
          <w:szCs w:val="26"/>
          <w:shd w:val="clear" w:color="auto" w:fill="FFFFFF"/>
        </w:rPr>
        <w:t>казаться от исполнения Договора.</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7.4 Отказ от исполнения Договора оформляется письменным уведомлением, и направляется </w:t>
      </w:r>
      <w:r w:rsidR="00A950C4" w:rsidRPr="00475386">
        <w:rPr>
          <w:spacing w:val="2"/>
          <w:position w:val="6"/>
          <w:sz w:val="26"/>
          <w:szCs w:val="26"/>
          <w:shd w:val="clear" w:color="auto" w:fill="FFFFFF"/>
        </w:rPr>
        <w:t>Исполнителю</w:t>
      </w:r>
      <w:r w:rsidRPr="00475386">
        <w:rPr>
          <w:spacing w:val="2"/>
          <w:position w:val="6"/>
          <w:sz w:val="26"/>
          <w:szCs w:val="26"/>
          <w:shd w:val="clear" w:color="auto" w:fill="FFFFFF"/>
        </w:rPr>
        <w:t>, Договор считается расторгнутым на 5 (пятый) день с момента направления Заказчиком уведомления.</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7.5. В случае просрочки исполнения Заказчиком обязательства по оплате </w:t>
      </w:r>
      <w:r w:rsidR="0099727A" w:rsidRPr="00475386">
        <w:rPr>
          <w:spacing w:val="2"/>
          <w:position w:val="6"/>
          <w:sz w:val="26"/>
          <w:szCs w:val="26"/>
          <w:shd w:val="clear" w:color="auto" w:fill="FFFFFF"/>
        </w:rPr>
        <w:t xml:space="preserve">оказанных </w:t>
      </w:r>
      <w:r w:rsidR="00562816" w:rsidRPr="00475386">
        <w:rPr>
          <w:spacing w:val="2"/>
          <w:position w:val="6"/>
          <w:sz w:val="26"/>
          <w:szCs w:val="26"/>
          <w:shd w:val="clear" w:color="auto" w:fill="FFFFFF"/>
        </w:rPr>
        <w:t>Услуг</w:t>
      </w:r>
      <w:r w:rsidRPr="00475386">
        <w:rPr>
          <w:spacing w:val="2"/>
          <w:position w:val="6"/>
          <w:sz w:val="26"/>
          <w:szCs w:val="26"/>
          <w:shd w:val="clear" w:color="auto" w:fill="FFFFFF"/>
        </w:rPr>
        <w:t xml:space="preserve">, </w:t>
      </w:r>
      <w:r w:rsidR="00A950C4" w:rsidRPr="00475386">
        <w:rPr>
          <w:spacing w:val="2"/>
          <w:position w:val="6"/>
          <w:sz w:val="26"/>
          <w:szCs w:val="26"/>
          <w:shd w:val="clear" w:color="auto" w:fill="FFFFFF"/>
        </w:rPr>
        <w:t>Исполнитель</w:t>
      </w:r>
      <w:r w:rsidRPr="00475386">
        <w:rPr>
          <w:spacing w:val="2"/>
          <w:position w:val="6"/>
          <w:sz w:val="26"/>
          <w:szCs w:val="26"/>
          <w:shd w:val="clear" w:color="auto" w:fill="FFFFFF"/>
        </w:rPr>
        <w:t xml:space="preserve"> впра</w:t>
      </w:r>
      <w:r w:rsidR="00A950C4" w:rsidRPr="00475386">
        <w:rPr>
          <w:spacing w:val="2"/>
          <w:position w:val="6"/>
          <w:sz w:val="26"/>
          <w:szCs w:val="26"/>
          <w:shd w:val="clear" w:color="auto" w:fill="FFFFFF"/>
        </w:rPr>
        <w:t>ве потребовать уплату неустойки. В размере 0,01 (ноль целых одна сотая)</w:t>
      </w:r>
      <w:r w:rsidR="00424431">
        <w:rPr>
          <w:spacing w:val="2"/>
          <w:position w:val="6"/>
          <w:sz w:val="26"/>
          <w:szCs w:val="26"/>
          <w:shd w:val="clear" w:color="auto" w:fill="FFFFFF"/>
        </w:rPr>
        <w:t xml:space="preserve"> </w:t>
      </w:r>
      <w:r w:rsidR="00A950C4" w:rsidRPr="00475386">
        <w:rPr>
          <w:spacing w:val="2"/>
          <w:position w:val="6"/>
          <w:sz w:val="26"/>
          <w:szCs w:val="26"/>
          <w:shd w:val="clear" w:color="auto" w:fill="FFFFFF"/>
        </w:rPr>
        <w:t>процентов</w:t>
      </w:r>
      <w:r w:rsidRPr="00475386">
        <w:rPr>
          <w:spacing w:val="2"/>
          <w:position w:val="6"/>
          <w:sz w:val="26"/>
          <w:szCs w:val="26"/>
          <w:shd w:val="clear" w:color="auto" w:fill="FFFFFF"/>
        </w:rPr>
        <w:t xml:space="preserve"> от </w:t>
      </w:r>
      <w:r w:rsidR="00A950C4" w:rsidRPr="00475386">
        <w:rPr>
          <w:spacing w:val="2"/>
          <w:position w:val="6"/>
          <w:sz w:val="26"/>
          <w:szCs w:val="26"/>
          <w:shd w:val="clear" w:color="auto" w:fill="FFFFFF"/>
        </w:rPr>
        <w:t>неуплаченной в срок суммы за каждый день просрочки, но не более 10(десяти) процентов от цены Договора</w:t>
      </w:r>
      <w:r w:rsidRPr="00475386">
        <w:rPr>
          <w:spacing w:val="2"/>
          <w:position w:val="6"/>
          <w:sz w:val="26"/>
          <w:szCs w:val="26"/>
          <w:shd w:val="clear" w:color="auto" w:fill="FFFFFF"/>
        </w:rPr>
        <w:t>.</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7.6. </w:t>
      </w:r>
      <w:r w:rsidR="0037536B" w:rsidRPr="00475386">
        <w:rPr>
          <w:spacing w:val="2"/>
          <w:position w:val="6"/>
          <w:sz w:val="26"/>
          <w:szCs w:val="26"/>
          <w:shd w:val="clear" w:color="auto" w:fill="FFFFFF"/>
        </w:rPr>
        <w:t>Исполнитель</w:t>
      </w:r>
      <w:r w:rsidRPr="00475386">
        <w:rPr>
          <w:spacing w:val="2"/>
          <w:position w:val="6"/>
          <w:sz w:val="26"/>
          <w:szCs w:val="26"/>
          <w:shd w:val="clear" w:color="auto" w:fill="FFFFFF"/>
        </w:rPr>
        <w:t xml:space="preserve"> освобождается от уплаты неустойки, если докажет, что просрочка исполнения, неисполнения или ненадлежащего исполнения указанного обязательства произошла вследствие непреодолимой силы или по вине Заказчика.</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7.7. Требование об уплате неустойки должно быть оформлено в письменном виде и подписано уполномоченным представителем Стороны.</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7.8. Неустойка (штра</w:t>
      </w:r>
      <w:r w:rsidR="00D879A3" w:rsidRPr="00475386">
        <w:rPr>
          <w:spacing w:val="2"/>
          <w:position w:val="6"/>
          <w:sz w:val="26"/>
          <w:szCs w:val="26"/>
          <w:shd w:val="clear" w:color="auto" w:fill="FFFFFF"/>
        </w:rPr>
        <w:t xml:space="preserve">ф, пени) выплачивается Исполнителем </w:t>
      </w:r>
      <w:r w:rsidRPr="00475386">
        <w:rPr>
          <w:spacing w:val="2"/>
          <w:position w:val="6"/>
          <w:sz w:val="26"/>
          <w:szCs w:val="26"/>
          <w:shd w:val="clear" w:color="auto" w:fill="FFFFFF"/>
        </w:rPr>
        <w:t>в течение 5 (пяти) банковских дней с даты получения уведомления о взыскании неустойки (штрафа, пени).</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7.9. Выплата неустойки не освобождает Стороны от устранения допущенных нарушений и </w:t>
      </w:r>
      <w:r w:rsidR="0099727A" w:rsidRPr="00475386">
        <w:rPr>
          <w:spacing w:val="2"/>
          <w:position w:val="6"/>
          <w:sz w:val="26"/>
          <w:szCs w:val="26"/>
          <w:shd w:val="clear" w:color="auto" w:fill="FFFFFF"/>
        </w:rPr>
        <w:t>выполнения</w:t>
      </w:r>
      <w:r w:rsidRPr="00475386">
        <w:rPr>
          <w:spacing w:val="2"/>
          <w:position w:val="6"/>
          <w:sz w:val="26"/>
          <w:szCs w:val="26"/>
          <w:shd w:val="clear" w:color="auto" w:fill="FFFFFF"/>
        </w:rPr>
        <w:t xml:space="preserve"> своих обязательств по Договору.</w:t>
      </w:r>
    </w:p>
    <w:p w:rsidR="004B0C51" w:rsidRPr="00475386" w:rsidRDefault="004B0C51" w:rsidP="004B0C51">
      <w:pPr>
        <w:shd w:val="clear" w:color="auto" w:fill="FFFFFF"/>
        <w:tabs>
          <w:tab w:val="left" w:pos="3312"/>
        </w:tabs>
        <w:ind w:firstLine="709"/>
        <w:jc w:val="both"/>
        <w:rPr>
          <w:spacing w:val="2"/>
          <w:position w:val="6"/>
          <w:sz w:val="26"/>
          <w:szCs w:val="26"/>
        </w:rPr>
      </w:pPr>
      <w:r w:rsidRPr="00475386">
        <w:rPr>
          <w:spacing w:val="2"/>
          <w:position w:val="6"/>
          <w:sz w:val="26"/>
          <w:szCs w:val="26"/>
          <w:shd w:val="clear" w:color="auto" w:fill="FFFFFF"/>
        </w:rPr>
        <w:t xml:space="preserve">7.10. </w:t>
      </w:r>
      <w:r w:rsidR="0037536B" w:rsidRPr="00475386">
        <w:rPr>
          <w:spacing w:val="2"/>
          <w:position w:val="6"/>
          <w:sz w:val="26"/>
          <w:szCs w:val="26"/>
          <w:shd w:val="clear" w:color="auto" w:fill="FFFFFF"/>
        </w:rPr>
        <w:t>Исполнитель</w:t>
      </w:r>
      <w:r w:rsidRPr="00475386">
        <w:rPr>
          <w:spacing w:val="2"/>
          <w:position w:val="6"/>
          <w:sz w:val="26"/>
          <w:szCs w:val="26"/>
          <w:shd w:val="clear" w:color="auto" w:fill="FFFFFF"/>
        </w:rPr>
        <w:t xml:space="preserve"> несет ответственность за причинение вреда Заказчику и/или третьим лицам действиями своих представителей, а также привлекаемых для </w:t>
      </w:r>
      <w:r w:rsidR="0099727A" w:rsidRPr="00475386">
        <w:rPr>
          <w:spacing w:val="2"/>
          <w:position w:val="6"/>
          <w:sz w:val="26"/>
          <w:szCs w:val="26"/>
          <w:shd w:val="clear" w:color="auto" w:fill="FFFFFF"/>
        </w:rPr>
        <w:t>выполнения</w:t>
      </w:r>
      <w:r w:rsidRPr="00475386">
        <w:rPr>
          <w:spacing w:val="2"/>
          <w:position w:val="6"/>
          <w:sz w:val="26"/>
          <w:szCs w:val="26"/>
          <w:shd w:val="clear" w:color="auto" w:fill="FFFFFF"/>
        </w:rPr>
        <w:t xml:space="preserve"> данного Договора третьих лиц. </w:t>
      </w:r>
    </w:p>
    <w:p w:rsidR="004B0C51" w:rsidRPr="00475386" w:rsidRDefault="005215D4" w:rsidP="004B0C51">
      <w:pPr>
        <w:shd w:val="clear" w:color="auto" w:fill="FFFFFF"/>
        <w:tabs>
          <w:tab w:val="left" w:pos="3312"/>
        </w:tabs>
        <w:spacing w:line="264" w:lineRule="auto"/>
        <w:ind w:right="126" w:firstLine="567"/>
        <w:jc w:val="both"/>
        <w:rPr>
          <w:spacing w:val="2"/>
          <w:position w:val="6"/>
          <w:sz w:val="26"/>
          <w:szCs w:val="26"/>
        </w:rPr>
      </w:pPr>
      <w:r w:rsidRPr="00475386">
        <w:rPr>
          <w:spacing w:val="2"/>
          <w:position w:val="6"/>
          <w:sz w:val="26"/>
          <w:szCs w:val="26"/>
          <w:shd w:val="clear" w:color="auto" w:fill="FFFFFF"/>
        </w:rPr>
        <w:t xml:space="preserve">  7.11</w:t>
      </w:r>
      <w:r w:rsidR="004B0C51" w:rsidRPr="00475386">
        <w:rPr>
          <w:spacing w:val="2"/>
          <w:position w:val="6"/>
          <w:sz w:val="26"/>
          <w:szCs w:val="26"/>
          <w:shd w:val="clear" w:color="auto" w:fill="FFFFFF"/>
        </w:rPr>
        <w:t xml:space="preserve">. В случае каких-либо претензий или исков, предъявленных Заказчику третьей стороной, чьи права нарушены в связи с </w:t>
      </w:r>
      <w:r w:rsidR="0099727A" w:rsidRPr="00475386">
        <w:rPr>
          <w:spacing w:val="2"/>
          <w:position w:val="6"/>
          <w:sz w:val="26"/>
          <w:szCs w:val="26"/>
          <w:shd w:val="clear" w:color="auto" w:fill="FFFFFF"/>
        </w:rPr>
        <w:t>выполнением</w:t>
      </w:r>
      <w:r w:rsidR="00424431">
        <w:rPr>
          <w:spacing w:val="2"/>
          <w:position w:val="6"/>
          <w:sz w:val="26"/>
          <w:szCs w:val="26"/>
          <w:shd w:val="clear" w:color="auto" w:fill="FFFFFF"/>
        </w:rPr>
        <w:t xml:space="preserve"> </w:t>
      </w:r>
      <w:r w:rsidR="0037536B" w:rsidRPr="00475386">
        <w:rPr>
          <w:spacing w:val="2"/>
          <w:position w:val="6"/>
          <w:sz w:val="26"/>
          <w:szCs w:val="26"/>
          <w:shd w:val="clear" w:color="auto" w:fill="FFFFFF"/>
        </w:rPr>
        <w:t>Исполнителем</w:t>
      </w:r>
      <w:r w:rsidR="004B0C51" w:rsidRPr="00475386">
        <w:rPr>
          <w:spacing w:val="2"/>
          <w:position w:val="6"/>
          <w:sz w:val="26"/>
          <w:szCs w:val="26"/>
          <w:shd w:val="clear" w:color="auto" w:fill="FFFFFF"/>
        </w:rPr>
        <w:t xml:space="preserve"> обязательств по Договору, Заказчик:</w:t>
      </w:r>
    </w:p>
    <w:p w:rsidR="004B0C51" w:rsidRPr="00475386" w:rsidRDefault="004B0C51" w:rsidP="004B0C51">
      <w:pPr>
        <w:shd w:val="clear" w:color="auto" w:fill="FFFFFF"/>
        <w:tabs>
          <w:tab w:val="left" w:pos="3312"/>
        </w:tabs>
        <w:spacing w:line="264" w:lineRule="auto"/>
        <w:ind w:right="126" w:firstLine="567"/>
        <w:jc w:val="both"/>
        <w:rPr>
          <w:spacing w:val="2"/>
          <w:position w:val="6"/>
          <w:sz w:val="26"/>
          <w:szCs w:val="26"/>
        </w:rPr>
      </w:pPr>
      <w:r w:rsidRPr="00475386">
        <w:rPr>
          <w:spacing w:val="2"/>
          <w:position w:val="6"/>
          <w:sz w:val="26"/>
          <w:szCs w:val="26"/>
          <w:shd w:val="clear" w:color="auto" w:fill="FFFFFF"/>
        </w:rPr>
        <w:lastRenderedPageBreak/>
        <w:t xml:space="preserve">- немедленно информирует об этом </w:t>
      </w:r>
      <w:r w:rsidR="0037536B" w:rsidRPr="00475386">
        <w:rPr>
          <w:spacing w:val="2"/>
          <w:position w:val="6"/>
          <w:sz w:val="26"/>
          <w:szCs w:val="26"/>
          <w:shd w:val="clear" w:color="auto" w:fill="FFFFFF"/>
        </w:rPr>
        <w:t>Исполнителя</w:t>
      </w:r>
      <w:r w:rsidRPr="00475386">
        <w:rPr>
          <w:spacing w:val="2"/>
          <w:position w:val="6"/>
          <w:sz w:val="26"/>
          <w:szCs w:val="26"/>
          <w:shd w:val="clear" w:color="auto" w:fill="FFFFFF"/>
        </w:rPr>
        <w:t>;</w:t>
      </w:r>
    </w:p>
    <w:p w:rsidR="004B0C51" w:rsidRPr="00475386" w:rsidRDefault="004B0C51" w:rsidP="004B0C51">
      <w:pPr>
        <w:shd w:val="clear" w:color="auto" w:fill="FFFFFF"/>
        <w:tabs>
          <w:tab w:val="left" w:pos="3312"/>
        </w:tabs>
        <w:spacing w:line="264" w:lineRule="auto"/>
        <w:ind w:right="126" w:firstLine="567"/>
        <w:jc w:val="both"/>
        <w:rPr>
          <w:spacing w:val="2"/>
          <w:position w:val="6"/>
          <w:sz w:val="26"/>
          <w:szCs w:val="26"/>
          <w:shd w:val="clear" w:color="auto" w:fill="FFFFFF"/>
        </w:rPr>
      </w:pPr>
      <w:r w:rsidRPr="00475386">
        <w:rPr>
          <w:spacing w:val="2"/>
          <w:position w:val="6"/>
          <w:sz w:val="26"/>
          <w:szCs w:val="26"/>
          <w:shd w:val="clear" w:color="auto" w:fill="FFFFFF"/>
        </w:rPr>
        <w:t xml:space="preserve">- обеспечивает возможность </w:t>
      </w:r>
      <w:r w:rsidR="0037536B" w:rsidRPr="00475386">
        <w:rPr>
          <w:spacing w:val="2"/>
          <w:position w:val="6"/>
          <w:sz w:val="26"/>
          <w:szCs w:val="26"/>
          <w:shd w:val="clear" w:color="auto" w:fill="FFFFFF"/>
        </w:rPr>
        <w:t>Исполнителю</w:t>
      </w:r>
      <w:r w:rsidRPr="00475386">
        <w:rPr>
          <w:spacing w:val="2"/>
          <w:position w:val="6"/>
          <w:sz w:val="26"/>
          <w:szCs w:val="26"/>
          <w:shd w:val="clear" w:color="auto" w:fill="FFFFFF"/>
        </w:rPr>
        <w:t xml:space="preserve"> провести любые мероприятия по урегулированию претензий, исков и судебных расходов.</w:t>
      </w:r>
    </w:p>
    <w:p w:rsidR="004B0C51" w:rsidRPr="00475386" w:rsidRDefault="004B0C51" w:rsidP="004B0C51">
      <w:pPr>
        <w:shd w:val="clear" w:color="auto" w:fill="FFFFFF"/>
        <w:tabs>
          <w:tab w:val="left" w:pos="3312"/>
        </w:tabs>
        <w:spacing w:line="264" w:lineRule="auto"/>
        <w:ind w:right="126" w:firstLine="567"/>
        <w:jc w:val="both"/>
        <w:rPr>
          <w:spacing w:val="2"/>
          <w:position w:val="6"/>
          <w:sz w:val="26"/>
          <w:szCs w:val="26"/>
        </w:rPr>
      </w:pPr>
      <w:r w:rsidRPr="00475386">
        <w:rPr>
          <w:spacing w:val="2"/>
          <w:position w:val="6"/>
          <w:sz w:val="26"/>
          <w:szCs w:val="26"/>
          <w:shd w:val="clear" w:color="auto" w:fill="FFFFFF"/>
        </w:rPr>
        <w:t xml:space="preserve">  7.1</w:t>
      </w:r>
      <w:r w:rsidR="005215D4" w:rsidRPr="00475386">
        <w:rPr>
          <w:spacing w:val="2"/>
          <w:position w:val="6"/>
          <w:sz w:val="26"/>
          <w:szCs w:val="26"/>
          <w:shd w:val="clear" w:color="auto" w:fill="FFFFFF"/>
        </w:rPr>
        <w:t>2</w:t>
      </w:r>
      <w:r w:rsidRPr="00475386">
        <w:rPr>
          <w:spacing w:val="2"/>
          <w:position w:val="6"/>
          <w:sz w:val="26"/>
          <w:szCs w:val="26"/>
          <w:shd w:val="clear" w:color="auto" w:fill="FFFFFF"/>
        </w:rPr>
        <w:t xml:space="preserve">. Все расходы Заказчика, связанные с удовлетворением претензий третьих лиц, предъявленных Заказчику в связи с ненадлежащим или несвоевременным </w:t>
      </w:r>
      <w:r w:rsidR="0099727A" w:rsidRPr="00475386">
        <w:rPr>
          <w:spacing w:val="2"/>
          <w:position w:val="6"/>
          <w:sz w:val="26"/>
          <w:szCs w:val="26"/>
          <w:shd w:val="clear" w:color="auto" w:fill="FFFFFF"/>
        </w:rPr>
        <w:t>выполнением</w:t>
      </w:r>
      <w:r w:rsidR="00424431">
        <w:rPr>
          <w:spacing w:val="2"/>
          <w:position w:val="6"/>
          <w:sz w:val="26"/>
          <w:szCs w:val="26"/>
          <w:shd w:val="clear" w:color="auto" w:fill="FFFFFF"/>
        </w:rPr>
        <w:t xml:space="preserve"> </w:t>
      </w:r>
      <w:r w:rsidR="0037536B" w:rsidRPr="00475386">
        <w:rPr>
          <w:spacing w:val="2"/>
          <w:position w:val="6"/>
          <w:sz w:val="26"/>
          <w:szCs w:val="26"/>
          <w:shd w:val="clear" w:color="auto" w:fill="FFFFFF"/>
        </w:rPr>
        <w:t>Исполнителем</w:t>
      </w:r>
      <w:r w:rsidRPr="00475386">
        <w:rPr>
          <w:spacing w:val="2"/>
          <w:position w:val="6"/>
          <w:sz w:val="26"/>
          <w:szCs w:val="26"/>
          <w:shd w:val="clear" w:color="auto" w:fill="FFFFFF"/>
        </w:rPr>
        <w:t xml:space="preserve"> его обязательств, предусмотренных Договором, относятся на счет </w:t>
      </w:r>
      <w:r w:rsidR="0037536B" w:rsidRPr="00475386">
        <w:rPr>
          <w:spacing w:val="2"/>
          <w:position w:val="6"/>
          <w:sz w:val="26"/>
          <w:szCs w:val="26"/>
          <w:shd w:val="clear" w:color="auto" w:fill="FFFFFF"/>
        </w:rPr>
        <w:t>Исполнителя</w:t>
      </w:r>
      <w:r w:rsidRPr="00475386">
        <w:rPr>
          <w:spacing w:val="2"/>
          <w:position w:val="6"/>
          <w:sz w:val="26"/>
          <w:szCs w:val="26"/>
          <w:shd w:val="clear" w:color="auto" w:fill="FFFFFF"/>
        </w:rPr>
        <w:t>.</w:t>
      </w:r>
    </w:p>
    <w:p w:rsidR="00845951" w:rsidRPr="00475386" w:rsidRDefault="005215D4"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7.13</w:t>
      </w:r>
      <w:r w:rsidR="00845951" w:rsidRPr="00475386">
        <w:rPr>
          <w:spacing w:val="2"/>
          <w:position w:val="6"/>
          <w:sz w:val="26"/>
          <w:szCs w:val="26"/>
          <w:shd w:val="clear" w:color="auto" w:fill="FFFFFF"/>
        </w:rPr>
        <w:t>. Исполнитель несет ответственность за нарушение требований пожарной безопасности при оказании услуг на Объектах.</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В случае причинения ущерба или возникновения претензий к Заказчику со стороны третьих лиц, в связи с нарушением Исполнителем требований правил пожарной безопасности, применения штрафных санкций к Заказчику органами государственного пожарного надзора, Исполнитель обязуется возместить причиненный вред, а также компенсировать суммы штрафов.</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xml:space="preserve">За нарушения или невыполнение требований пожарной безопасности Заказчик вправе взыскать </w:t>
      </w:r>
      <w:r w:rsidR="00E04E33" w:rsidRPr="00475386">
        <w:rPr>
          <w:spacing w:val="2"/>
          <w:position w:val="6"/>
          <w:sz w:val="26"/>
          <w:szCs w:val="26"/>
          <w:shd w:val="clear" w:color="auto" w:fill="FFFFFF"/>
        </w:rPr>
        <w:t>с Исполнителя штрафные неустойки в размере</w:t>
      </w:r>
      <w:r w:rsidRPr="00475386">
        <w:rPr>
          <w:spacing w:val="2"/>
          <w:position w:val="6"/>
          <w:sz w:val="26"/>
          <w:szCs w:val="26"/>
          <w:shd w:val="clear" w:color="auto" w:fill="FFFFFF"/>
        </w:rPr>
        <w:t xml:space="preserve"> и в порядке, установленные в настоящем разделе Договора. Заказчик вправе удержать в одностороннем порядке соответствующую сумму штрафа из всех сумм, причитающихся Исполнителю по Договору. Исполнитель согласен с применением к нему штрафных санкций в указанных ниже размерах за нарушения или не выполнение требований пожарной безопасности:</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за применение по вине Исполнителя административных штрафных санкций к Заказчику городскими службами или государственными органами – штраф 40 000 рублей, и компенсация суммы наложенного штрафа;</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за невыполнение или частичное выполнение Исполнителем предписаний органов Заказчика (Служба пожарной охраны ФАУ МО РФ ЦСКА) – штраф 10 000 рублей;</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за невыполнение или частичное выполнение Исполнение предписаний надзорных органов, повлекшее за собой возникновение пожара – штраф 100 000 рублей и компенсация нанесенного ущерба;</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за отказ принимать предписания или подписывать Акты проверки противопожарного состояния надзорными органами Заказчика – штраф 5000 рублей;</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за повреждение, уничтожение, ненадлежащее содержание, порчу и кражу пожарно-технического оборудования и имущества Заказчика – штраф 5000 рублей и компенсация нанесенного ущерба;</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Основаниями для применения штрафных санкций к Исполнителю при осуществлении взаиморасчетов по Договору являются:</w:t>
      </w:r>
    </w:p>
    <w:p w:rsidR="00B95F09"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Акт, составлен</w:t>
      </w:r>
      <w:r w:rsidR="002B1C55" w:rsidRPr="00475386">
        <w:rPr>
          <w:spacing w:val="2"/>
          <w:position w:val="6"/>
          <w:sz w:val="26"/>
          <w:szCs w:val="26"/>
          <w:shd w:val="clear" w:color="auto" w:fill="FFFFFF"/>
        </w:rPr>
        <w:t>ный представителем</w:t>
      </w:r>
      <w:r w:rsidR="0031646D" w:rsidRPr="00475386">
        <w:rPr>
          <w:spacing w:val="2"/>
          <w:position w:val="6"/>
          <w:sz w:val="26"/>
          <w:szCs w:val="26"/>
          <w:shd w:val="clear" w:color="auto" w:fill="FFFFFF"/>
        </w:rPr>
        <w:t xml:space="preserve"> Заказчика (с</w:t>
      </w:r>
      <w:r w:rsidRPr="00475386">
        <w:rPr>
          <w:spacing w:val="2"/>
          <w:position w:val="6"/>
          <w:sz w:val="26"/>
          <w:szCs w:val="26"/>
          <w:shd w:val="clear" w:color="auto" w:fill="FFFFFF"/>
        </w:rPr>
        <w:t>лужба пожарной охраны ФАУ МО РФ ЦСКА, пожарно-тех</w:t>
      </w:r>
      <w:r w:rsidR="0031646D" w:rsidRPr="00475386">
        <w:rPr>
          <w:spacing w:val="2"/>
          <w:position w:val="6"/>
          <w:sz w:val="26"/>
          <w:szCs w:val="26"/>
          <w:shd w:val="clear" w:color="auto" w:fill="FFFFFF"/>
        </w:rPr>
        <w:t>ническая комиссия, руководство о</w:t>
      </w:r>
      <w:r w:rsidRPr="00475386">
        <w:rPr>
          <w:spacing w:val="2"/>
          <w:position w:val="6"/>
          <w:sz w:val="26"/>
          <w:szCs w:val="26"/>
          <w:shd w:val="clear" w:color="auto" w:fill="FFFFFF"/>
        </w:rPr>
        <w:t>бъекта) о нарушении Исполнителем правил пожарной безопасности и подписанный представителем Исполнителя</w:t>
      </w:r>
      <w:r w:rsidR="00044673" w:rsidRPr="00475386">
        <w:rPr>
          <w:spacing w:val="2"/>
          <w:position w:val="6"/>
          <w:sz w:val="26"/>
          <w:szCs w:val="26"/>
          <w:shd w:val="clear" w:color="auto" w:fill="FFFFFF"/>
        </w:rPr>
        <w:t xml:space="preserve">. </w:t>
      </w:r>
      <w:r w:rsidR="00B95F09" w:rsidRPr="00475386">
        <w:rPr>
          <w:spacing w:val="2"/>
          <w:position w:val="6"/>
          <w:sz w:val="26"/>
          <w:szCs w:val="26"/>
          <w:shd w:val="clear" w:color="auto" w:fill="FFFFFF"/>
        </w:rPr>
        <w:t>При отказе одной из Сторон от подписания</w:t>
      </w:r>
      <w:r w:rsidR="006D37C7" w:rsidRPr="00475386">
        <w:rPr>
          <w:spacing w:val="2"/>
          <w:position w:val="6"/>
          <w:sz w:val="26"/>
          <w:szCs w:val="26"/>
          <w:shd w:val="clear" w:color="auto" w:fill="FFFFFF"/>
        </w:rPr>
        <w:t xml:space="preserve"> акта в нем делается отметка о таком факте</w:t>
      </w:r>
      <w:r w:rsidR="005F063B" w:rsidRPr="00475386">
        <w:rPr>
          <w:spacing w:val="2"/>
          <w:position w:val="6"/>
          <w:sz w:val="26"/>
          <w:szCs w:val="26"/>
          <w:shd w:val="clear" w:color="auto" w:fill="FFFFFF"/>
        </w:rPr>
        <w:t>,</w:t>
      </w:r>
      <w:r w:rsidR="006D37C7" w:rsidRPr="00475386">
        <w:rPr>
          <w:spacing w:val="2"/>
          <w:position w:val="6"/>
          <w:sz w:val="26"/>
          <w:szCs w:val="26"/>
          <w:shd w:val="clear" w:color="auto" w:fill="FFFFFF"/>
        </w:rPr>
        <w:t xml:space="preserve"> и </w:t>
      </w:r>
      <w:r w:rsidR="00B95F09" w:rsidRPr="00475386">
        <w:rPr>
          <w:spacing w:val="2"/>
          <w:position w:val="6"/>
          <w:sz w:val="26"/>
          <w:szCs w:val="26"/>
          <w:shd w:val="clear" w:color="auto" w:fill="FFFFFF"/>
        </w:rPr>
        <w:t>такой акт считается надлежаще подписанным Сторонами.</w:t>
      </w:r>
    </w:p>
    <w:p w:rsidR="00845951" w:rsidRPr="00475386" w:rsidRDefault="00845951" w:rsidP="00845951">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xml:space="preserve">- предписание Службы пожарной охраны ФАУ МО РФ ЦСКА, выданное представителю Исполнителя на устранение или недопущение нарушений правил </w:t>
      </w:r>
      <w:r w:rsidRPr="00475386">
        <w:rPr>
          <w:spacing w:val="2"/>
          <w:position w:val="6"/>
          <w:sz w:val="26"/>
          <w:szCs w:val="26"/>
          <w:shd w:val="clear" w:color="auto" w:fill="FFFFFF"/>
        </w:rPr>
        <w:lastRenderedPageBreak/>
        <w:t>пожарной безопасности с отметкой о невыполнение предложенных мероприятий в установленные сроки;</w:t>
      </w:r>
    </w:p>
    <w:p w:rsidR="00430468" w:rsidRDefault="00845951" w:rsidP="002B1C55">
      <w:pPr>
        <w:shd w:val="clear" w:color="auto" w:fill="FFFFFF"/>
        <w:tabs>
          <w:tab w:val="left" w:pos="3312"/>
        </w:tabs>
        <w:ind w:firstLine="709"/>
        <w:jc w:val="both"/>
        <w:rPr>
          <w:spacing w:val="2"/>
          <w:position w:val="6"/>
          <w:sz w:val="26"/>
          <w:szCs w:val="26"/>
          <w:shd w:val="clear" w:color="auto" w:fill="FFFFFF"/>
        </w:rPr>
      </w:pPr>
      <w:r w:rsidRPr="00475386">
        <w:rPr>
          <w:spacing w:val="2"/>
          <w:position w:val="6"/>
          <w:sz w:val="26"/>
          <w:szCs w:val="26"/>
          <w:shd w:val="clear" w:color="auto" w:fill="FFFFFF"/>
        </w:rPr>
        <w:t>- протокол об административном правонарушении, выписанный государственными надзорными органами на Заказчика по вине Исполнителя и акт, оформленный Заказчиком, фиксирующий нарушение, допущенное Исполнителе</w:t>
      </w:r>
      <w:r w:rsidR="00430468" w:rsidRPr="00475386">
        <w:rPr>
          <w:spacing w:val="2"/>
          <w:position w:val="6"/>
          <w:sz w:val="26"/>
          <w:szCs w:val="26"/>
          <w:shd w:val="clear" w:color="auto" w:fill="FFFFFF"/>
        </w:rPr>
        <w:t>м, которое указано в протоколе. При отказе одной из Сторон от подписания акта в нем делается отметка о таком факте</w:t>
      </w:r>
      <w:r w:rsidR="00E35EEC" w:rsidRPr="00475386">
        <w:rPr>
          <w:spacing w:val="2"/>
          <w:position w:val="6"/>
          <w:sz w:val="26"/>
          <w:szCs w:val="26"/>
          <w:shd w:val="clear" w:color="auto" w:fill="FFFFFF"/>
        </w:rPr>
        <w:t>,</w:t>
      </w:r>
      <w:r w:rsidR="00430468" w:rsidRPr="00475386">
        <w:rPr>
          <w:spacing w:val="2"/>
          <w:position w:val="6"/>
          <w:sz w:val="26"/>
          <w:szCs w:val="26"/>
          <w:shd w:val="clear" w:color="auto" w:fill="FFFFFF"/>
        </w:rPr>
        <w:t xml:space="preserve"> и такой акт считается надлежаще подписанным Сторонами.</w:t>
      </w:r>
    </w:p>
    <w:p w:rsidR="00475386" w:rsidRPr="00475386" w:rsidRDefault="00475386" w:rsidP="002B1C55">
      <w:pPr>
        <w:shd w:val="clear" w:color="auto" w:fill="FFFFFF"/>
        <w:tabs>
          <w:tab w:val="left" w:pos="3312"/>
        </w:tabs>
        <w:ind w:firstLine="709"/>
        <w:jc w:val="both"/>
        <w:rPr>
          <w:spacing w:val="2"/>
          <w:position w:val="6"/>
          <w:sz w:val="26"/>
          <w:szCs w:val="26"/>
          <w:highlight w:val="yellow"/>
          <w:shd w:val="clear" w:color="auto" w:fill="FFFFFF"/>
        </w:rPr>
      </w:pPr>
    </w:p>
    <w:p w:rsidR="003F7A8B" w:rsidRPr="00475386" w:rsidRDefault="003F7A8B">
      <w:pPr>
        <w:jc w:val="center"/>
        <w:rPr>
          <w:rFonts w:cs="Times New Roman"/>
          <w:b/>
          <w:spacing w:val="2"/>
          <w:position w:val="6"/>
          <w:sz w:val="26"/>
          <w:szCs w:val="26"/>
        </w:rPr>
      </w:pPr>
      <w:r w:rsidRPr="00475386">
        <w:rPr>
          <w:rFonts w:cs="Times New Roman"/>
          <w:b/>
          <w:spacing w:val="2"/>
          <w:position w:val="6"/>
          <w:sz w:val="26"/>
          <w:szCs w:val="26"/>
        </w:rPr>
        <w:t>8. П</w:t>
      </w:r>
      <w:r w:rsidR="002F6142" w:rsidRPr="00475386">
        <w:rPr>
          <w:rFonts w:cs="Times New Roman"/>
          <w:b/>
          <w:spacing w:val="2"/>
          <w:position w:val="6"/>
          <w:sz w:val="26"/>
          <w:szCs w:val="26"/>
        </w:rPr>
        <w:t>орядок изменения и расторжения Д</w:t>
      </w:r>
      <w:r w:rsidRPr="00475386">
        <w:rPr>
          <w:rFonts w:cs="Times New Roman"/>
          <w:b/>
          <w:spacing w:val="2"/>
          <w:position w:val="6"/>
          <w:sz w:val="26"/>
          <w:szCs w:val="26"/>
        </w:rPr>
        <w:t>оговора</w:t>
      </w:r>
    </w:p>
    <w:p w:rsidR="003F7A8B" w:rsidRPr="00475386" w:rsidRDefault="003F7A8B">
      <w:pPr>
        <w:shd w:val="clear" w:color="auto" w:fill="FFFFFF"/>
        <w:ind w:firstLine="851"/>
        <w:jc w:val="both"/>
        <w:rPr>
          <w:rFonts w:cs="Times New Roman"/>
          <w:spacing w:val="2"/>
          <w:position w:val="6"/>
          <w:sz w:val="26"/>
          <w:szCs w:val="26"/>
        </w:rPr>
      </w:pPr>
      <w:r w:rsidRPr="00475386">
        <w:rPr>
          <w:rFonts w:cs="Times New Roman"/>
          <w:iCs/>
          <w:spacing w:val="2"/>
          <w:position w:val="6"/>
          <w:sz w:val="26"/>
          <w:szCs w:val="26"/>
        </w:rPr>
        <w:t>8.1. Все изменения и дополнения к Договору будут считаться действительными только в случае, если они совершены в письменной форме, путем подписания Сторонами дополнительного соглашения к Договору.</w:t>
      </w:r>
    </w:p>
    <w:p w:rsidR="003F7A8B" w:rsidRPr="00475386" w:rsidRDefault="003F7A8B">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8.2</w:t>
      </w:r>
      <w:r w:rsidR="002F1A3A" w:rsidRPr="00475386">
        <w:rPr>
          <w:rFonts w:cs="Times New Roman"/>
          <w:spacing w:val="2"/>
          <w:position w:val="6"/>
          <w:sz w:val="26"/>
          <w:szCs w:val="26"/>
        </w:rPr>
        <w:t>.</w:t>
      </w:r>
      <w:r w:rsidR="00714C18">
        <w:rPr>
          <w:rFonts w:cs="Times New Roman"/>
          <w:spacing w:val="2"/>
          <w:position w:val="6"/>
          <w:sz w:val="26"/>
          <w:szCs w:val="26"/>
        </w:rPr>
        <w:t xml:space="preserve"> </w:t>
      </w:r>
      <w:r w:rsidRPr="00475386">
        <w:rPr>
          <w:rFonts w:cs="Times New Roman"/>
          <w:spacing w:val="2"/>
          <w:position w:val="6"/>
          <w:sz w:val="26"/>
          <w:szCs w:val="26"/>
        </w:rPr>
        <w:t xml:space="preserve">Договор может быть расторгнут по соглашению Сторон; по </w:t>
      </w:r>
      <w:r w:rsidR="006403A3" w:rsidRPr="00475386">
        <w:rPr>
          <w:rFonts w:cs="Times New Roman"/>
          <w:spacing w:val="2"/>
          <w:position w:val="6"/>
          <w:sz w:val="26"/>
          <w:szCs w:val="26"/>
        </w:rPr>
        <w:t>решению суда, также предусмотрен односторонний отказ Заказчика от Исполнения Договора</w:t>
      </w:r>
      <w:r w:rsidRPr="00475386">
        <w:rPr>
          <w:rFonts w:cs="Times New Roman"/>
          <w:spacing w:val="2"/>
          <w:position w:val="6"/>
          <w:sz w:val="26"/>
          <w:szCs w:val="26"/>
        </w:rPr>
        <w:t>.</w:t>
      </w:r>
    </w:p>
    <w:p w:rsidR="006403A3" w:rsidRPr="00475386" w:rsidRDefault="006403A3">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8.3. Заказчик вправе расторгнуть Договор в случаях:</w:t>
      </w:r>
    </w:p>
    <w:p w:rsidR="006403A3" w:rsidRPr="00475386" w:rsidRDefault="006403A3">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 xml:space="preserve">а) задержки Исполнителем начала </w:t>
      </w:r>
      <w:r w:rsidR="0090119D" w:rsidRPr="00475386">
        <w:rPr>
          <w:rFonts w:cs="Times New Roman"/>
          <w:spacing w:val="2"/>
          <w:position w:val="6"/>
          <w:sz w:val="26"/>
          <w:szCs w:val="26"/>
        </w:rPr>
        <w:t xml:space="preserve">оказания </w:t>
      </w:r>
      <w:r w:rsidR="00291911" w:rsidRPr="00475386">
        <w:rPr>
          <w:rFonts w:cs="Times New Roman"/>
          <w:spacing w:val="2"/>
          <w:position w:val="6"/>
          <w:sz w:val="26"/>
          <w:szCs w:val="26"/>
        </w:rPr>
        <w:t>У</w:t>
      </w:r>
      <w:r w:rsidR="0090119D" w:rsidRPr="00475386">
        <w:rPr>
          <w:rFonts w:cs="Times New Roman"/>
          <w:spacing w:val="2"/>
          <w:position w:val="6"/>
          <w:sz w:val="26"/>
          <w:szCs w:val="26"/>
        </w:rPr>
        <w:t>слуг</w:t>
      </w:r>
      <w:r w:rsidRPr="00475386">
        <w:rPr>
          <w:rFonts w:cs="Times New Roman"/>
          <w:spacing w:val="2"/>
          <w:position w:val="6"/>
          <w:sz w:val="26"/>
          <w:szCs w:val="26"/>
        </w:rPr>
        <w:t xml:space="preserve"> более чем на 2 (два) календарных дня по причинам, не зависящим от Заказчика;</w:t>
      </w:r>
    </w:p>
    <w:p w:rsidR="006403A3" w:rsidRPr="00475386" w:rsidRDefault="006403A3">
      <w:pPr>
        <w:shd w:val="clear" w:color="auto" w:fill="FFFFFF"/>
        <w:autoSpaceDE w:val="0"/>
        <w:ind w:firstLine="851"/>
        <w:jc w:val="both"/>
        <w:rPr>
          <w:spacing w:val="2"/>
          <w:position w:val="6"/>
          <w:sz w:val="26"/>
          <w:szCs w:val="26"/>
          <w:shd w:val="clear" w:color="auto" w:fill="FFFFFF"/>
        </w:rPr>
      </w:pPr>
      <w:r w:rsidRPr="00475386">
        <w:rPr>
          <w:rFonts w:cs="Times New Roman"/>
          <w:spacing w:val="2"/>
          <w:position w:val="6"/>
          <w:sz w:val="26"/>
          <w:szCs w:val="26"/>
        </w:rPr>
        <w:t>б) нарушения Исполнителем</w:t>
      </w:r>
      <w:r w:rsidR="00C62994" w:rsidRPr="00475386">
        <w:rPr>
          <w:rFonts w:cs="Times New Roman"/>
          <w:spacing w:val="2"/>
          <w:position w:val="6"/>
          <w:sz w:val="26"/>
          <w:szCs w:val="26"/>
        </w:rPr>
        <w:t xml:space="preserve"> сроков </w:t>
      </w:r>
      <w:r w:rsidR="0090119D" w:rsidRPr="00475386">
        <w:rPr>
          <w:rFonts w:cs="Times New Roman"/>
          <w:spacing w:val="2"/>
          <w:position w:val="6"/>
          <w:sz w:val="26"/>
          <w:szCs w:val="26"/>
        </w:rPr>
        <w:t>оказания</w:t>
      </w:r>
      <w:r w:rsidR="00424431">
        <w:rPr>
          <w:rFonts w:cs="Times New Roman"/>
          <w:spacing w:val="2"/>
          <w:position w:val="6"/>
          <w:sz w:val="26"/>
          <w:szCs w:val="26"/>
        </w:rPr>
        <w:t xml:space="preserve"> </w:t>
      </w:r>
      <w:r w:rsidR="00291911" w:rsidRPr="00475386">
        <w:rPr>
          <w:rFonts w:cs="Times New Roman"/>
          <w:spacing w:val="2"/>
          <w:position w:val="6"/>
          <w:sz w:val="26"/>
          <w:szCs w:val="26"/>
        </w:rPr>
        <w:t>У</w:t>
      </w:r>
      <w:r w:rsidR="00436EA9" w:rsidRPr="00475386">
        <w:rPr>
          <w:rFonts w:cs="Times New Roman"/>
          <w:spacing w:val="2"/>
          <w:position w:val="6"/>
          <w:sz w:val="26"/>
          <w:szCs w:val="26"/>
        </w:rPr>
        <w:t>слуг</w:t>
      </w:r>
      <w:r w:rsidR="00C62994" w:rsidRPr="00475386">
        <w:rPr>
          <w:rFonts w:cs="Times New Roman"/>
          <w:spacing w:val="2"/>
          <w:position w:val="6"/>
          <w:sz w:val="26"/>
          <w:szCs w:val="26"/>
        </w:rPr>
        <w:t xml:space="preserve">, неисполнения или ненадлежащего исполнения </w:t>
      </w:r>
      <w:r w:rsidR="00C62994" w:rsidRPr="00475386">
        <w:rPr>
          <w:spacing w:val="2"/>
          <w:position w:val="6"/>
          <w:sz w:val="26"/>
          <w:szCs w:val="26"/>
          <w:shd w:val="clear" w:color="auto" w:fill="FFFFFF"/>
        </w:rPr>
        <w:t>обязательств по Договору;</w:t>
      </w:r>
    </w:p>
    <w:p w:rsidR="00C62994" w:rsidRPr="00475386" w:rsidRDefault="00C62994">
      <w:pPr>
        <w:shd w:val="clear" w:color="auto" w:fill="FFFFFF"/>
        <w:autoSpaceDE w:val="0"/>
        <w:ind w:firstLine="851"/>
        <w:jc w:val="both"/>
        <w:rPr>
          <w:rFonts w:cs="Times New Roman"/>
          <w:spacing w:val="2"/>
          <w:position w:val="6"/>
          <w:sz w:val="26"/>
          <w:szCs w:val="26"/>
        </w:rPr>
      </w:pPr>
      <w:r w:rsidRPr="00475386">
        <w:rPr>
          <w:spacing w:val="2"/>
          <w:position w:val="6"/>
          <w:sz w:val="26"/>
          <w:szCs w:val="26"/>
          <w:shd w:val="clear" w:color="auto" w:fill="FFFFFF"/>
        </w:rPr>
        <w:t>в) в иных случаях, предусмотренных действующим законодательством.</w:t>
      </w:r>
    </w:p>
    <w:p w:rsidR="003F7A8B" w:rsidRPr="00475386" w:rsidRDefault="00C62994">
      <w:pPr>
        <w:shd w:val="clear" w:color="auto" w:fill="FFFFFF"/>
        <w:autoSpaceDE w:val="0"/>
        <w:ind w:firstLine="851"/>
        <w:jc w:val="both"/>
        <w:rPr>
          <w:rFonts w:cs="Times New Roman"/>
          <w:b/>
          <w:spacing w:val="2"/>
          <w:position w:val="6"/>
          <w:sz w:val="26"/>
          <w:szCs w:val="26"/>
        </w:rPr>
      </w:pPr>
      <w:r w:rsidRPr="00475386">
        <w:rPr>
          <w:rFonts w:cs="Times New Roman"/>
          <w:spacing w:val="2"/>
          <w:position w:val="6"/>
          <w:sz w:val="26"/>
          <w:szCs w:val="26"/>
        </w:rPr>
        <w:t>8</w:t>
      </w:r>
      <w:r w:rsidR="003F7A8B" w:rsidRPr="00475386">
        <w:rPr>
          <w:rFonts w:cs="Times New Roman"/>
          <w:spacing w:val="2"/>
          <w:position w:val="6"/>
          <w:sz w:val="26"/>
          <w:szCs w:val="26"/>
        </w:rPr>
        <w:t>.</w:t>
      </w:r>
      <w:r w:rsidRPr="00475386">
        <w:rPr>
          <w:rFonts w:cs="Times New Roman"/>
          <w:spacing w:val="2"/>
          <w:position w:val="6"/>
          <w:sz w:val="26"/>
          <w:szCs w:val="26"/>
        </w:rPr>
        <w:t>4.</w:t>
      </w:r>
      <w:r w:rsidR="003F7A8B" w:rsidRPr="00475386">
        <w:rPr>
          <w:rFonts w:cs="Times New Roman"/>
          <w:spacing w:val="2"/>
          <w:position w:val="6"/>
          <w:sz w:val="26"/>
          <w:szCs w:val="26"/>
        </w:rPr>
        <w:t xml:space="preserve"> Заказчик вправе отказа</w:t>
      </w:r>
      <w:r w:rsidR="00C41AB0" w:rsidRPr="00475386">
        <w:rPr>
          <w:rFonts w:cs="Times New Roman"/>
          <w:spacing w:val="2"/>
          <w:position w:val="6"/>
          <w:sz w:val="26"/>
          <w:szCs w:val="26"/>
        </w:rPr>
        <w:t>ться от исполнения Договора при условии оплаты И</w:t>
      </w:r>
      <w:r w:rsidR="003F7A8B" w:rsidRPr="00475386">
        <w:rPr>
          <w:rFonts w:cs="Times New Roman"/>
          <w:spacing w:val="2"/>
          <w:position w:val="6"/>
          <w:sz w:val="26"/>
          <w:szCs w:val="26"/>
        </w:rPr>
        <w:t>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C62994" w:rsidRPr="00475386" w:rsidRDefault="00C62994" w:rsidP="00C62994">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 xml:space="preserve"> 8.5. Исполнитель вправе расторгнуть Договор в порядке, предусмотренном действующим законодательством.</w:t>
      </w:r>
    </w:p>
    <w:p w:rsidR="00C62994" w:rsidRPr="00475386" w:rsidRDefault="00C62994" w:rsidP="00C62994">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 xml:space="preserve"> 8.6. Сторона, желающая расторгнуть Договор должна направить письменное уведомление об этом другой Стороне за 5 (пять) календарных дней до даты расторжения посредством почтовой связи заказным письмом с уведомлением или нарочным с вручением уполномоченному представителю Сторон</w:t>
      </w:r>
      <w:r w:rsidR="000B7690" w:rsidRPr="00475386">
        <w:rPr>
          <w:rFonts w:cs="Times New Roman"/>
          <w:spacing w:val="2"/>
          <w:position w:val="6"/>
          <w:sz w:val="26"/>
          <w:szCs w:val="26"/>
        </w:rPr>
        <w:t>ы</w:t>
      </w:r>
      <w:r w:rsidRPr="00475386">
        <w:rPr>
          <w:rFonts w:cs="Times New Roman"/>
          <w:spacing w:val="2"/>
          <w:position w:val="6"/>
          <w:sz w:val="26"/>
          <w:szCs w:val="26"/>
        </w:rPr>
        <w:t>.</w:t>
      </w:r>
    </w:p>
    <w:p w:rsidR="00FF092C" w:rsidRPr="00475386" w:rsidRDefault="00FF092C" w:rsidP="00FF092C">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 xml:space="preserve"> 8.7. В случае расторжения Договора, Стороны немедленно приложат усилия, чтобы урегулиров</w:t>
      </w:r>
      <w:r w:rsidR="00F81C47" w:rsidRPr="00475386">
        <w:rPr>
          <w:rFonts w:cs="Times New Roman"/>
          <w:spacing w:val="2"/>
          <w:position w:val="6"/>
          <w:sz w:val="26"/>
          <w:szCs w:val="26"/>
        </w:rPr>
        <w:t>ать взаиморасчеты. Выплата денежных средств, причитающихся</w:t>
      </w:r>
      <w:r w:rsidRPr="00475386">
        <w:rPr>
          <w:rFonts w:cs="Times New Roman"/>
          <w:spacing w:val="2"/>
          <w:position w:val="6"/>
          <w:sz w:val="26"/>
          <w:szCs w:val="26"/>
        </w:rPr>
        <w:t xml:space="preserve"> Заказчику</w:t>
      </w:r>
      <w:r w:rsidR="00AE1F65" w:rsidRPr="00475386">
        <w:rPr>
          <w:rFonts w:cs="Times New Roman"/>
          <w:spacing w:val="2"/>
          <w:position w:val="6"/>
          <w:sz w:val="26"/>
          <w:szCs w:val="26"/>
        </w:rPr>
        <w:t>,</w:t>
      </w:r>
      <w:r w:rsidR="00424431">
        <w:rPr>
          <w:rFonts w:cs="Times New Roman"/>
          <w:spacing w:val="2"/>
          <w:position w:val="6"/>
          <w:sz w:val="26"/>
          <w:szCs w:val="26"/>
        </w:rPr>
        <w:t xml:space="preserve"> </w:t>
      </w:r>
      <w:r w:rsidR="00F81C47" w:rsidRPr="00475386">
        <w:rPr>
          <w:rFonts w:cs="Times New Roman"/>
          <w:spacing w:val="2"/>
          <w:position w:val="6"/>
          <w:sz w:val="26"/>
          <w:szCs w:val="26"/>
        </w:rPr>
        <w:t>должна</w:t>
      </w:r>
      <w:r w:rsidRPr="00475386">
        <w:rPr>
          <w:rFonts w:cs="Times New Roman"/>
          <w:spacing w:val="2"/>
          <w:position w:val="6"/>
          <w:sz w:val="26"/>
          <w:szCs w:val="26"/>
        </w:rPr>
        <w:t xml:space="preserve"> быть произведена в течение 10 (десяти) </w:t>
      </w:r>
      <w:r w:rsidR="00F81C47" w:rsidRPr="00475386">
        <w:rPr>
          <w:rFonts w:cs="Times New Roman"/>
          <w:spacing w:val="2"/>
          <w:position w:val="6"/>
          <w:sz w:val="26"/>
          <w:szCs w:val="26"/>
        </w:rPr>
        <w:t xml:space="preserve">рабочих </w:t>
      </w:r>
      <w:r w:rsidRPr="00475386">
        <w:rPr>
          <w:rFonts w:cs="Times New Roman"/>
          <w:spacing w:val="2"/>
          <w:position w:val="6"/>
          <w:sz w:val="26"/>
          <w:szCs w:val="26"/>
        </w:rPr>
        <w:t>дней с</w:t>
      </w:r>
      <w:r w:rsidR="003B5BAB" w:rsidRPr="00475386">
        <w:rPr>
          <w:rFonts w:cs="Times New Roman"/>
          <w:spacing w:val="2"/>
          <w:position w:val="6"/>
          <w:sz w:val="26"/>
          <w:szCs w:val="26"/>
        </w:rPr>
        <w:t xml:space="preserve"> момента расторжения Договора</w:t>
      </w:r>
      <w:r w:rsidRPr="00475386">
        <w:rPr>
          <w:rFonts w:cs="Times New Roman"/>
          <w:spacing w:val="2"/>
          <w:position w:val="6"/>
          <w:sz w:val="26"/>
          <w:szCs w:val="26"/>
        </w:rPr>
        <w:t>.</w:t>
      </w:r>
    </w:p>
    <w:p w:rsidR="003F7A8B" w:rsidRPr="00475386" w:rsidRDefault="003F7A8B">
      <w:pPr>
        <w:ind w:left="675"/>
        <w:jc w:val="center"/>
        <w:rPr>
          <w:rFonts w:cs="Times New Roman"/>
          <w:b/>
          <w:spacing w:val="2"/>
          <w:position w:val="6"/>
          <w:sz w:val="26"/>
          <w:szCs w:val="26"/>
        </w:rPr>
      </w:pPr>
      <w:r w:rsidRPr="00475386">
        <w:rPr>
          <w:rFonts w:cs="Times New Roman"/>
          <w:b/>
          <w:spacing w:val="2"/>
          <w:position w:val="6"/>
          <w:sz w:val="26"/>
          <w:szCs w:val="26"/>
        </w:rPr>
        <w:t>9. Порядок разрешения споров</w:t>
      </w:r>
    </w:p>
    <w:p w:rsidR="003F7A8B" w:rsidRPr="00475386" w:rsidRDefault="003F7A8B" w:rsidP="009F432C">
      <w:pPr>
        <w:jc w:val="both"/>
        <w:rPr>
          <w:spacing w:val="2"/>
          <w:position w:val="6"/>
          <w:sz w:val="26"/>
          <w:szCs w:val="26"/>
        </w:rPr>
      </w:pPr>
      <w:r w:rsidRPr="00475386">
        <w:rPr>
          <w:spacing w:val="2"/>
          <w:position w:val="6"/>
          <w:sz w:val="26"/>
          <w:szCs w:val="26"/>
        </w:rPr>
        <w:t>9.1. Все споры или разногласия, возникающие между Сторонами</w:t>
      </w:r>
      <w:r w:rsidR="00424431">
        <w:rPr>
          <w:spacing w:val="2"/>
          <w:position w:val="6"/>
          <w:sz w:val="26"/>
          <w:szCs w:val="26"/>
        </w:rPr>
        <w:t xml:space="preserve"> </w:t>
      </w:r>
      <w:r w:rsidRPr="00475386">
        <w:rPr>
          <w:spacing w:val="2"/>
          <w:position w:val="6"/>
          <w:sz w:val="26"/>
          <w:szCs w:val="26"/>
        </w:rPr>
        <w:t>по Договору или в связи с ним, решаются путем переговоров между Сторонами. В случае, когда Сторонам не удалось урегулировать спор путем переговоров, Стороны предусматривают обязательное направление претензии.</w:t>
      </w:r>
      <w:r w:rsidR="00424431">
        <w:rPr>
          <w:spacing w:val="2"/>
          <w:position w:val="6"/>
          <w:sz w:val="26"/>
          <w:szCs w:val="26"/>
        </w:rPr>
        <w:t xml:space="preserve"> </w:t>
      </w:r>
      <w:r w:rsidRPr="00475386">
        <w:rPr>
          <w:spacing w:val="2"/>
          <w:position w:val="6"/>
          <w:sz w:val="26"/>
          <w:szCs w:val="26"/>
        </w:rPr>
        <w:t>К претензии, содержащей денежное требование, в обязательном порядке прилагается расчет, обосновывающий сумму указанного денежного требования.</w:t>
      </w:r>
      <w:r w:rsidR="00424431">
        <w:rPr>
          <w:spacing w:val="2"/>
          <w:position w:val="6"/>
          <w:sz w:val="26"/>
          <w:szCs w:val="26"/>
        </w:rPr>
        <w:t xml:space="preserve"> </w:t>
      </w:r>
      <w:r w:rsidRPr="00475386">
        <w:rPr>
          <w:spacing w:val="2"/>
          <w:position w:val="6"/>
          <w:sz w:val="26"/>
          <w:szCs w:val="26"/>
        </w:rPr>
        <w:t>Претензия подлежит рассмотрению получившей Стороной в течение</w:t>
      </w:r>
      <w:r w:rsidR="004F77F6">
        <w:rPr>
          <w:spacing w:val="2"/>
          <w:position w:val="6"/>
          <w:sz w:val="26"/>
          <w:szCs w:val="26"/>
        </w:rPr>
        <w:t xml:space="preserve"> </w:t>
      </w:r>
      <w:r w:rsidRPr="00475386">
        <w:rPr>
          <w:spacing w:val="2"/>
          <w:position w:val="6"/>
          <w:sz w:val="26"/>
          <w:szCs w:val="26"/>
        </w:rPr>
        <w:t>10 (десяти) календарных дней, с момента ее получения.</w:t>
      </w:r>
    </w:p>
    <w:p w:rsidR="003F7A8B" w:rsidRPr="00475386" w:rsidRDefault="003F7A8B" w:rsidP="009F432C">
      <w:pPr>
        <w:jc w:val="both"/>
        <w:rPr>
          <w:spacing w:val="2"/>
          <w:position w:val="6"/>
        </w:rPr>
      </w:pPr>
      <w:r w:rsidRPr="00475386">
        <w:rPr>
          <w:spacing w:val="2"/>
          <w:position w:val="6"/>
          <w:sz w:val="26"/>
          <w:szCs w:val="26"/>
        </w:rPr>
        <w:t xml:space="preserve">9.2. В случае невозможности разрешения разногласий путем переговоров они подлежат рассмотрению </w:t>
      </w:r>
      <w:r w:rsidR="00714C18">
        <w:rPr>
          <w:spacing w:val="2"/>
          <w:position w:val="6"/>
          <w:sz w:val="26"/>
          <w:szCs w:val="26"/>
        </w:rPr>
        <w:t>в Арбитражном суде города Ростова-на-Дону</w:t>
      </w:r>
      <w:r w:rsidRPr="00475386">
        <w:rPr>
          <w:spacing w:val="2"/>
          <w:position w:val="6"/>
          <w:sz w:val="26"/>
          <w:szCs w:val="26"/>
        </w:rPr>
        <w:t xml:space="preserve"> в </w:t>
      </w:r>
      <w:r w:rsidRPr="00475386">
        <w:rPr>
          <w:spacing w:val="2"/>
          <w:position w:val="6"/>
          <w:sz w:val="26"/>
          <w:szCs w:val="26"/>
        </w:rPr>
        <w:lastRenderedPageBreak/>
        <w:t>соответствии с действующим законодательством РФ</w:t>
      </w:r>
      <w:r w:rsidRPr="00475386">
        <w:rPr>
          <w:spacing w:val="2"/>
          <w:position w:val="6"/>
        </w:rPr>
        <w:t>.</w:t>
      </w:r>
    </w:p>
    <w:p w:rsidR="003F7A8B" w:rsidRPr="00475386" w:rsidRDefault="003F7A8B">
      <w:pPr>
        <w:shd w:val="clear" w:color="auto" w:fill="FFFFFF"/>
        <w:ind w:left="675"/>
        <w:jc w:val="center"/>
        <w:rPr>
          <w:rFonts w:cs="Times New Roman"/>
          <w:b/>
          <w:spacing w:val="2"/>
          <w:position w:val="6"/>
          <w:sz w:val="26"/>
          <w:szCs w:val="26"/>
        </w:rPr>
      </w:pPr>
      <w:r w:rsidRPr="00475386">
        <w:rPr>
          <w:rFonts w:cs="Times New Roman"/>
          <w:b/>
          <w:spacing w:val="2"/>
          <w:position w:val="6"/>
          <w:sz w:val="26"/>
          <w:szCs w:val="26"/>
        </w:rPr>
        <w:t>10. Обстоятельства непреодолимой силы</w:t>
      </w:r>
    </w:p>
    <w:p w:rsidR="003F7A8B" w:rsidRPr="00475386" w:rsidRDefault="003F7A8B">
      <w:pPr>
        <w:shd w:val="clear" w:color="auto" w:fill="FFFFFF"/>
        <w:tabs>
          <w:tab w:val="left" w:pos="730"/>
        </w:tabs>
        <w:ind w:firstLine="851"/>
        <w:jc w:val="both"/>
        <w:rPr>
          <w:rFonts w:cs="Times New Roman"/>
          <w:spacing w:val="2"/>
          <w:position w:val="6"/>
          <w:sz w:val="26"/>
          <w:szCs w:val="26"/>
        </w:rPr>
      </w:pPr>
      <w:r w:rsidRPr="00475386">
        <w:rPr>
          <w:rFonts w:cs="Times New Roman"/>
          <w:spacing w:val="2"/>
          <w:position w:val="6"/>
          <w:sz w:val="26"/>
          <w:szCs w:val="26"/>
        </w:rPr>
        <w:t>10.1. Стороны освобождаются от ответственности в том случае, если надлежащее исполнение обязательств по Договору оказалось невозможным вследствие обстоятельств непреодолимой силы,</w:t>
      </w:r>
      <w:r w:rsidR="00424431">
        <w:rPr>
          <w:rFonts w:cs="Times New Roman"/>
          <w:spacing w:val="2"/>
          <w:position w:val="6"/>
          <w:sz w:val="26"/>
          <w:szCs w:val="26"/>
        </w:rPr>
        <w:t xml:space="preserve"> </w:t>
      </w:r>
      <w:r w:rsidRPr="00475386">
        <w:rPr>
          <w:rFonts w:cs="Times New Roman"/>
          <w:spacing w:val="2"/>
          <w:position w:val="6"/>
          <w:sz w:val="26"/>
          <w:szCs w:val="26"/>
        </w:rPr>
        <w:t>т.е. чрезвычайных обстоятельств, которые Стороны не могли предвидеть и/или повлиять на них.</w:t>
      </w:r>
    </w:p>
    <w:p w:rsidR="003F7A8B" w:rsidRPr="00475386" w:rsidRDefault="003F7A8B">
      <w:pPr>
        <w:shd w:val="clear" w:color="auto" w:fill="FFFFFF"/>
        <w:tabs>
          <w:tab w:val="left" w:pos="730"/>
        </w:tabs>
        <w:ind w:firstLine="851"/>
        <w:jc w:val="both"/>
        <w:rPr>
          <w:rFonts w:cs="Times New Roman"/>
          <w:spacing w:val="2"/>
          <w:position w:val="6"/>
          <w:sz w:val="26"/>
          <w:szCs w:val="26"/>
        </w:rPr>
      </w:pPr>
      <w:r w:rsidRPr="00475386">
        <w:rPr>
          <w:rFonts w:cs="Times New Roman"/>
          <w:spacing w:val="2"/>
          <w:position w:val="6"/>
          <w:sz w:val="26"/>
          <w:szCs w:val="26"/>
        </w:rPr>
        <w:t xml:space="preserve">10.2. К  обстоятельствам непреодолимой силы Стороны договорились отнести: чрезвычайные ситуации природного и техногенного характера, чрезвычайные экологические ситуации, нарушение условий жизнедеятельности населения, требующие проведения масштабных аварийно-спасательных и других неотложных </w:t>
      </w:r>
      <w:r w:rsidR="0090119D" w:rsidRPr="00475386">
        <w:rPr>
          <w:rFonts w:cs="Times New Roman"/>
          <w:spacing w:val="2"/>
          <w:position w:val="6"/>
          <w:sz w:val="26"/>
          <w:szCs w:val="26"/>
        </w:rPr>
        <w:t>работ</w:t>
      </w:r>
      <w:r w:rsidRPr="00475386">
        <w:rPr>
          <w:rFonts w:cs="Times New Roman"/>
          <w:spacing w:val="2"/>
          <w:position w:val="6"/>
          <w:sz w:val="26"/>
          <w:szCs w:val="26"/>
        </w:rPr>
        <w:t>, а также военные действия, блокады, эмбарго, акты органов государственной власти любого уровня и иные события общественной жизни, которые могут быть определены, как непреодолимая сила, препятствующая надлежащему исполнению Сторонами своих обязательств по Договору.</w:t>
      </w:r>
    </w:p>
    <w:p w:rsidR="003F7A8B" w:rsidRPr="00475386" w:rsidRDefault="003F7A8B">
      <w:pPr>
        <w:shd w:val="clear" w:color="auto" w:fill="FFFFFF"/>
        <w:tabs>
          <w:tab w:val="left" w:pos="730"/>
        </w:tabs>
        <w:ind w:firstLine="851"/>
        <w:jc w:val="both"/>
        <w:rPr>
          <w:rFonts w:cs="Times New Roman"/>
          <w:spacing w:val="2"/>
          <w:position w:val="6"/>
          <w:sz w:val="26"/>
          <w:szCs w:val="26"/>
        </w:rPr>
      </w:pPr>
      <w:r w:rsidRPr="00475386">
        <w:rPr>
          <w:rFonts w:cs="Times New Roman"/>
          <w:spacing w:val="2"/>
          <w:position w:val="6"/>
          <w:sz w:val="26"/>
          <w:szCs w:val="26"/>
        </w:rPr>
        <w:t>10.3. Сторона, которая не исполняет своего обязательства, в течение                    10 (десяти) дней должна известить другую Сторону о возникших препятствиях. Надлежащим подтверждение</w:t>
      </w:r>
      <w:r w:rsidR="00AE1F65" w:rsidRPr="00475386">
        <w:rPr>
          <w:rFonts w:cs="Times New Roman"/>
          <w:spacing w:val="2"/>
          <w:position w:val="6"/>
          <w:sz w:val="26"/>
          <w:szCs w:val="26"/>
        </w:rPr>
        <w:t>м</w:t>
      </w:r>
      <w:r w:rsidRPr="00475386">
        <w:rPr>
          <w:rFonts w:cs="Times New Roman"/>
          <w:spacing w:val="2"/>
          <w:position w:val="6"/>
          <w:sz w:val="26"/>
          <w:szCs w:val="26"/>
        </w:rPr>
        <w:t xml:space="preserve"> наличия обстоятельств непреодолимой силы, будут служить заявления компетентных органов или сообщения в средствах массовой информации.</w:t>
      </w:r>
    </w:p>
    <w:p w:rsidR="003F7A8B" w:rsidRPr="00475386" w:rsidRDefault="003F7A8B">
      <w:pPr>
        <w:shd w:val="clear" w:color="auto" w:fill="FFFFFF"/>
        <w:tabs>
          <w:tab w:val="left" w:pos="1181"/>
        </w:tabs>
        <w:ind w:firstLine="851"/>
        <w:jc w:val="both"/>
        <w:rPr>
          <w:rFonts w:cs="Times New Roman"/>
          <w:spacing w:val="2"/>
          <w:position w:val="6"/>
          <w:sz w:val="26"/>
          <w:szCs w:val="26"/>
        </w:rPr>
      </w:pPr>
      <w:r w:rsidRPr="00475386">
        <w:rPr>
          <w:rFonts w:cs="Times New Roman"/>
          <w:spacing w:val="2"/>
          <w:position w:val="6"/>
          <w:sz w:val="26"/>
          <w:szCs w:val="26"/>
        </w:rPr>
        <w:t xml:space="preserve">10.4. Если обстоятельства непреодолимой силы действуют более 1 (одного месяца), каждая Сторона вправе расторгнуть Договор в одностороннем порядке путем направления уведомления другой Стороне. </w:t>
      </w:r>
      <w:r w:rsidR="001E565C" w:rsidRPr="00475386">
        <w:rPr>
          <w:rFonts w:cs="Times New Roman"/>
          <w:spacing w:val="2"/>
          <w:position w:val="6"/>
          <w:sz w:val="26"/>
          <w:szCs w:val="26"/>
        </w:rPr>
        <w:t>В таком случае Д</w:t>
      </w:r>
      <w:r w:rsidRPr="00475386">
        <w:rPr>
          <w:rFonts w:cs="Times New Roman"/>
          <w:spacing w:val="2"/>
          <w:position w:val="6"/>
          <w:sz w:val="26"/>
          <w:szCs w:val="26"/>
        </w:rPr>
        <w:t>оговор считается расторгнутым по истечение 5 (пяти) дней    с момента получения такого уведомления Стороной.</w:t>
      </w:r>
    </w:p>
    <w:p w:rsidR="003F7A8B" w:rsidRPr="00475386" w:rsidRDefault="003F7A8B">
      <w:pPr>
        <w:shd w:val="clear" w:color="auto" w:fill="FFFFFF"/>
        <w:tabs>
          <w:tab w:val="left" w:pos="1181"/>
        </w:tabs>
        <w:ind w:firstLine="851"/>
        <w:jc w:val="both"/>
        <w:rPr>
          <w:rFonts w:cs="Times New Roman"/>
          <w:spacing w:val="2"/>
          <w:position w:val="6"/>
          <w:sz w:val="26"/>
          <w:szCs w:val="26"/>
        </w:rPr>
      </w:pPr>
      <w:r w:rsidRPr="00475386">
        <w:rPr>
          <w:rFonts w:cs="Times New Roman"/>
          <w:spacing w:val="2"/>
          <w:position w:val="6"/>
          <w:sz w:val="26"/>
          <w:szCs w:val="26"/>
        </w:rPr>
        <w:t>10.5. Не предоставление/несвоевременное предоставление документов, подтверждающих факт возникновения обстоятельств непреодолимой силы, указанных выше, а также не уведомление/несвоевременное уведомление                             о возникновении обстоятельств непреодолимой силы лишает Сторону, в отношении которой возникли данные обстоятельства, ссылаться на их существование.</w:t>
      </w:r>
    </w:p>
    <w:p w:rsidR="003F7A8B" w:rsidRPr="00475386" w:rsidRDefault="003F7A8B">
      <w:pPr>
        <w:shd w:val="clear" w:color="auto" w:fill="FFFFFF"/>
        <w:tabs>
          <w:tab w:val="left" w:pos="1181"/>
        </w:tabs>
        <w:ind w:firstLine="720"/>
        <w:jc w:val="center"/>
        <w:rPr>
          <w:rFonts w:cs="Times New Roman"/>
          <w:b/>
          <w:spacing w:val="2"/>
          <w:position w:val="6"/>
          <w:sz w:val="26"/>
          <w:szCs w:val="26"/>
        </w:rPr>
      </w:pPr>
      <w:r w:rsidRPr="00475386">
        <w:rPr>
          <w:rFonts w:cs="Times New Roman"/>
          <w:b/>
          <w:spacing w:val="2"/>
          <w:position w:val="6"/>
          <w:sz w:val="26"/>
          <w:szCs w:val="26"/>
        </w:rPr>
        <w:t>11. Порядок ликвидации аварийных ситуаций</w:t>
      </w:r>
    </w:p>
    <w:p w:rsidR="003F7A8B" w:rsidRPr="00475386" w:rsidRDefault="003F7A8B">
      <w:pPr>
        <w:pStyle w:val="211"/>
        <w:spacing w:after="0"/>
        <w:ind w:left="0" w:firstLine="851"/>
        <w:rPr>
          <w:spacing w:val="2"/>
          <w:position w:val="6"/>
          <w:sz w:val="26"/>
          <w:szCs w:val="26"/>
        </w:rPr>
      </w:pPr>
      <w:r w:rsidRPr="00475386">
        <w:rPr>
          <w:spacing w:val="2"/>
          <w:position w:val="6"/>
          <w:sz w:val="26"/>
          <w:szCs w:val="26"/>
        </w:rPr>
        <w:t xml:space="preserve">11.1. В случае возникновения аварии Исполнитель незамедлительно принимает все необходимые меры для ликвидации аварии и её последствий. </w:t>
      </w:r>
    </w:p>
    <w:p w:rsidR="003F7A8B" w:rsidRPr="00475386" w:rsidRDefault="003F7A8B">
      <w:pPr>
        <w:pStyle w:val="211"/>
        <w:spacing w:after="0"/>
        <w:ind w:left="0" w:firstLine="851"/>
        <w:rPr>
          <w:spacing w:val="2"/>
          <w:position w:val="6"/>
          <w:sz w:val="26"/>
          <w:szCs w:val="26"/>
        </w:rPr>
      </w:pPr>
      <w:r w:rsidRPr="00475386">
        <w:rPr>
          <w:spacing w:val="2"/>
          <w:position w:val="6"/>
          <w:sz w:val="26"/>
          <w:szCs w:val="26"/>
        </w:rPr>
        <w:t>Аварии, произошедшие по вине Исполнителя, ликвидируются силами Исполнителя и за его счет.</w:t>
      </w:r>
    </w:p>
    <w:p w:rsidR="003F7A8B" w:rsidRPr="00475386" w:rsidRDefault="003F7A8B">
      <w:pPr>
        <w:pStyle w:val="211"/>
        <w:spacing w:after="0"/>
        <w:ind w:left="0" w:firstLine="851"/>
        <w:rPr>
          <w:spacing w:val="2"/>
          <w:position w:val="6"/>
          <w:sz w:val="26"/>
          <w:szCs w:val="26"/>
        </w:rPr>
      </w:pPr>
      <w:r w:rsidRPr="00475386">
        <w:rPr>
          <w:spacing w:val="2"/>
          <w:position w:val="6"/>
          <w:sz w:val="26"/>
          <w:szCs w:val="26"/>
        </w:rPr>
        <w:t>11.2. При возникновении аварии Сторона, обнаружившая такую аварию, должна немедленно сообщить о произошедшем другой Стороне. В случае аварии или выхода из строя какой-либо из инженерных систем объектов, Исполнитель обеспечивает оперативное устранение неисправностей в соответствии                                с установленным на каждый конкретный аварийный случай сроком, а в случае необходимости – привлечение аварийной службы круглосуточно.</w:t>
      </w:r>
    </w:p>
    <w:p w:rsidR="003F7A8B" w:rsidRPr="00475386" w:rsidRDefault="003F7A8B">
      <w:pPr>
        <w:pStyle w:val="211"/>
        <w:spacing w:after="0"/>
        <w:ind w:left="0" w:firstLine="851"/>
        <w:rPr>
          <w:spacing w:val="2"/>
          <w:position w:val="6"/>
          <w:sz w:val="26"/>
          <w:szCs w:val="26"/>
        </w:rPr>
      </w:pPr>
      <w:r w:rsidRPr="00475386">
        <w:rPr>
          <w:spacing w:val="2"/>
          <w:position w:val="6"/>
          <w:sz w:val="26"/>
          <w:szCs w:val="26"/>
        </w:rPr>
        <w:t xml:space="preserve">11.3. По каждой аварии должны быть расследованы причины ее возникновения специально созданной для этого двусторонней комиссией  с участием представителей Заказчика и Исполнителя, на основании заключения которой определяются причины произошедшей аварии, устанавливаются виновные лица и составляется акт расследования аварии, к которому должны быть приложены все необходимые документы, подтверждающие выводы данной </w:t>
      </w:r>
      <w:r w:rsidRPr="00475386">
        <w:rPr>
          <w:spacing w:val="2"/>
          <w:position w:val="6"/>
          <w:sz w:val="26"/>
          <w:szCs w:val="26"/>
        </w:rPr>
        <w:lastRenderedPageBreak/>
        <w:t>комиссии.</w:t>
      </w:r>
    </w:p>
    <w:p w:rsidR="003F7A8B" w:rsidRPr="00475386" w:rsidRDefault="003F7A8B">
      <w:pPr>
        <w:pStyle w:val="211"/>
        <w:ind w:left="0" w:firstLine="851"/>
        <w:rPr>
          <w:spacing w:val="2"/>
          <w:position w:val="6"/>
          <w:sz w:val="26"/>
          <w:szCs w:val="26"/>
        </w:rPr>
      </w:pPr>
      <w:r w:rsidRPr="00475386">
        <w:rPr>
          <w:spacing w:val="2"/>
          <w:position w:val="6"/>
          <w:sz w:val="26"/>
          <w:szCs w:val="26"/>
        </w:rPr>
        <w:t>11.4. При расследовании аварии комиссия должна обеспечить:</w:t>
      </w:r>
    </w:p>
    <w:p w:rsidR="003F7A8B" w:rsidRPr="00475386" w:rsidRDefault="00424431">
      <w:pPr>
        <w:pStyle w:val="312"/>
        <w:tabs>
          <w:tab w:val="clear" w:pos="720"/>
          <w:tab w:val="left" w:pos="708"/>
        </w:tabs>
        <w:ind w:left="0" w:firstLine="851"/>
        <w:jc w:val="both"/>
        <w:rPr>
          <w:rFonts w:cs="Times New Roman"/>
          <w:spacing w:val="2"/>
          <w:position w:val="6"/>
          <w:sz w:val="26"/>
          <w:szCs w:val="26"/>
        </w:rPr>
      </w:pPr>
      <w:r w:rsidRPr="00475386">
        <w:rPr>
          <w:rFonts w:cs="Times New Roman"/>
          <w:spacing w:val="2"/>
          <w:position w:val="6"/>
          <w:sz w:val="26"/>
          <w:szCs w:val="26"/>
        </w:rPr>
        <w:t>С</w:t>
      </w:r>
      <w:r w:rsidR="003F7A8B" w:rsidRPr="00475386">
        <w:rPr>
          <w:rFonts w:cs="Times New Roman"/>
          <w:spacing w:val="2"/>
          <w:position w:val="6"/>
          <w:sz w:val="26"/>
          <w:szCs w:val="26"/>
        </w:rPr>
        <w:t>охранение</w:t>
      </w:r>
      <w:r>
        <w:rPr>
          <w:rFonts w:cs="Times New Roman"/>
          <w:spacing w:val="2"/>
          <w:position w:val="6"/>
          <w:sz w:val="26"/>
          <w:szCs w:val="26"/>
        </w:rPr>
        <w:t xml:space="preserve"> </w:t>
      </w:r>
      <w:r w:rsidR="003F7A8B" w:rsidRPr="00475386">
        <w:rPr>
          <w:rFonts w:cs="Times New Roman"/>
          <w:spacing w:val="2"/>
          <w:position w:val="6"/>
          <w:sz w:val="26"/>
          <w:szCs w:val="26"/>
        </w:rPr>
        <w:t>послеаварийной обстановки (по</w:t>
      </w:r>
      <w:r>
        <w:rPr>
          <w:rFonts w:cs="Times New Roman"/>
          <w:spacing w:val="2"/>
          <w:position w:val="6"/>
          <w:sz w:val="26"/>
          <w:szCs w:val="26"/>
        </w:rPr>
        <w:t xml:space="preserve"> </w:t>
      </w:r>
      <w:r w:rsidR="003F7A8B" w:rsidRPr="00475386">
        <w:rPr>
          <w:rFonts w:cs="Times New Roman"/>
          <w:spacing w:val="2"/>
          <w:position w:val="6"/>
          <w:sz w:val="26"/>
          <w:szCs w:val="26"/>
        </w:rPr>
        <w:t>возможности), фотографирование или описание отказавших систем;</w:t>
      </w:r>
    </w:p>
    <w:p w:rsidR="003F7A8B" w:rsidRPr="00475386" w:rsidRDefault="003F7A8B">
      <w:pPr>
        <w:pStyle w:val="312"/>
        <w:tabs>
          <w:tab w:val="clear" w:pos="720"/>
          <w:tab w:val="left" w:pos="708"/>
        </w:tabs>
        <w:ind w:left="0" w:firstLine="851"/>
        <w:jc w:val="both"/>
        <w:rPr>
          <w:rFonts w:cs="Times New Roman"/>
          <w:spacing w:val="2"/>
          <w:position w:val="6"/>
          <w:sz w:val="26"/>
          <w:szCs w:val="26"/>
        </w:rPr>
      </w:pPr>
      <w:r w:rsidRPr="00475386">
        <w:rPr>
          <w:rFonts w:cs="Times New Roman"/>
          <w:spacing w:val="2"/>
          <w:position w:val="6"/>
          <w:sz w:val="26"/>
          <w:szCs w:val="26"/>
        </w:rPr>
        <w:t>составление акта осмотра места аварии, в котором фиксируются технологические нарушения, обстоятельства возникновения и последствия аварии, а также другие факты, имеющие значение для выяснения причин аварии.</w:t>
      </w:r>
    </w:p>
    <w:p w:rsidR="003F7A8B" w:rsidRPr="00475386" w:rsidRDefault="003F7A8B">
      <w:pPr>
        <w:pStyle w:val="211"/>
        <w:ind w:left="0" w:firstLine="851"/>
        <w:rPr>
          <w:spacing w:val="2"/>
          <w:position w:val="6"/>
          <w:sz w:val="26"/>
          <w:szCs w:val="26"/>
        </w:rPr>
      </w:pPr>
      <w:r w:rsidRPr="00475386">
        <w:rPr>
          <w:spacing w:val="2"/>
          <w:position w:val="6"/>
          <w:sz w:val="26"/>
          <w:szCs w:val="26"/>
        </w:rPr>
        <w:t xml:space="preserve">11.5. Авария, причинами которой явились технологические нарушения, связанные с дефектами монтажа, наладки должны расследоваться с привлечением полномочных представителей организаций – исполнителей (поставщиков), которые принимали участие в </w:t>
      </w:r>
      <w:r w:rsidR="0090119D" w:rsidRPr="00475386">
        <w:rPr>
          <w:spacing w:val="2"/>
          <w:position w:val="6"/>
          <w:sz w:val="26"/>
          <w:szCs w:val="26"/>
        </w:rPr>
        <w:t>выполнении</w:t>
      </w:r>
      <w:r w:rsidRPr="00475386">
        <w:rPr>
          <w:spacing w:val="2"/>
          <w:position w:val="6"/>
          <w:sz w:val="26"/>
          <w:szCs w:val="26"/>
        </w:rPr>
        <w:t xml:space="preserve"> указанных </w:t>
      </w:r>
      <w:r w:rsidR="0090119D" w:rsidRPr="00475386">
        <w:rPr>
          <w:spacing w:val="2"/>
          <w:position w:val="6"/>
          <w:sz w:val="26"/>
          <w:szCs w:val="26"/>
        </w:rPr>
        <w:t>работ</w:t>
      </w:r>
      <w:r w:rsidRPr="00475386">
        <w:rPr>
          <w:spacing w:val="2"/>
          <w:position w:val="6"/>
          <w:sz w:val="26"/>
          <w:szCs w:val="26"/>
        </w:rPr>
        <w:t>. В случае отказа представителей указанных организаций принять участие в расследовании, к акту расследования аварии должен быть приложен документ о своевременном вызове представителей этих организаций или об отказе участвовать в расследовании</w:t>
      </w:r>
      <w:r w:rsidR="00203CEE">
        <w:rPr>
          <w:spacing w:val="2"/>
          <w:position w:val="6"/>
          <w:sz w:val="26"/>
          <w:szCs w:val="26"/>
        </w:rPr>
        <w:t>, п</w:t>
      </w:r>
      <w:r w:rsidRPr="00475386">
        <w:rPr>
          <w:spacing w:val="2"/>
          <w:position w:val="6"/>
          <w:sz w:val="26"/>
          <w:szCs w:val="26"/>
        </w:rPr>
        <w:t xml:space="preserve">осле расследования причин возникновения аварии Заказчик направляет </w:t>
      </w:r>
      <w:r w:rsidR="00203CEE">
        <w:rPr>
          <w:spacing w:val="2"/>
          <w:position w:val="6"/>
          <w:sz w:val="26"/>
          <w:szCs w:val="26"/>
        </w:rPr>
        <w:t xml:space="preserve"> Исполнителю соответствующую претензию</w:t>
      </w:r>
      <w:r w:rsidRPr="00475386">
        <w:rPr>
          <w:spacing w:val="2"/>
          <w:position w:val="6"/>
          <w:sz w:val="26"/>
          <w:szCs w:val="26"/>
        </w:rPr>
        <w:t>.</w:t>
      </w:r>
    </w:p>
    <w:p w:rsidR="00DF22EA" w:rsidRDefault="003F7A8B" w:rsidP="00DF22EA">
      <w:pPr>
        <w:pStyle w:val="211"/>
        <w:ind w:left="0" w:firstLine="851"/>
        <w:rPr>
          <w:spacing w:val="2"/>
          <w:position w:val="6"/>
          <w:sz w:val="26"/>
          <w:szCs w:val="26"/>
        </w:rPr>
      </w:pPr>
      <w:r w:rsidRPr="00475386">
        <w:rPr>
          <w:spacing w:val="2"/>
          <w:position w:val="6"/>
          <w:sz w:val="26"/>
          <w:szCs w:val="26"/>
        </w:rPr>
        <w:t>11.6. Акт расследования должен быть подписан всеми членами комиссии.             В случае, если участникам комиссии не удается прийти к согласию по поводу причин аварии, установлению размера ущерба и других, существенных обстоятельств, имеющиеся разногласия разрешаются в судебном порядке                           в соответствии с законодательством Российской Федерации при соблюдении условий, установленных разделом Договора «Порядок разрешения споров».</w:t>
      </w:r>
    </w:p>
    <w:p w:rsidR="00691C19" w:rsidRPr="00691C19" w:rsidRDefault="00691C19" w:rsidP="00691C19">
      <w:pPr>
        <w:pStyle w:val="211"/>
        <w:ind w:firstLine="851"/>
        <w:jc w:val="center"/>
        <w:rPr>
          <w:b/>
          <w:spacing w:val="2"/>
          <w:position w:val="6"/>
          <w:sz w:val="26"/>
          <w:szCs w:val="26"/>
        </w:rPr>
      </w:pPr>
      <w:r w:rsidRPr="00691C19">
        <w:rPr>
          <w:b/>
          <w:spacing w:val="2"/>
          <w:position w:val="6"/>
          <w:sz w:val="26"/>
          <w:szCs w:val="26"/>
        </w:rPr>
        <w:t>12. Обеспечение исполнения договора</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 xml:space="preserve">12.1. Принять к сведению, что Исполнитель предоставил обеспечение исполнения Договора на сумму  (  _____ ) рублей  _____ копеек, что составляет </w:t>
      </w:r>
      <w:r w:rsidR="00E01A7A">
        <w:rPr>
          <w:spacing w:val="2"/>
          <w:position w:val="6"/>
          <w:sz w:val="26"/>
          <w:szCs w:val="26"/>
        </w:rPr>
        <w:t>30</w:t>
      </w:r>
      <w:r w:rsidRPr="00691C19">
        <w:rPr>
          <w:spacing w:val="2"/>
          <w:position w:val="6"/>
          <w:sz w:val="26"/>
          <w:szCs w:val="26"/>
        </w:rPr>
        <w:t xml:space="preserve"> (</w:t>
      </w:r>
      <w:r w:rsidR="00E01A7A">
        <w:rPr>
          <w:spacing w:val="2"/>
          <w:position w:val="6"/>
          <w:sz w:val="26"/>
          <w:szCs w:val="26"/>
        </w:rPr>
        <w:t>тридцать</w:t>
      </w:r>
      <w:r w:rsidRPr="00691C19">
        <w:rPr>
          <w:spacing w:val="2"/>
          <w:position w:val="6"/>
          <w:sz w:val="26"/>
          <w:szCs w:val="26"/>
        </w:rPr>
        <w:t>) процентов от начальной (максимальной) цены Договора, в форме  -  (указывается форма, в которой предоставляется обеспечение исполнения обязательств по договору).</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 xml:space="preserve">  Срок действия данного обеспечения – по «  » __________ 20__ года включительно (для обеспечения в форме банковской гарантии). </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(Способ обеспечения исполнения Договора определяется участником закупки, с которым заключается Договор, самостоятельно.)</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ab/>
        <w:t xml:space="preserve">12.2. При предоставлении Исполнителем обеспечения исполнения Договора путем внесения денежных средств на счет Заказчика: Факт внесения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 </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ab/>
        <w:t>12.3. Обязательства Исполнителя, исполнение которых обеспечивается банковской гарантией (или внесением денежных средств):</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 надлежащее исполнение всех обязательств Исполнителя по Договору;</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 обязательства по уплате в пользу Заказчика всех предусмотренных Договором неустоек (штрафов, пеней), начисленных в связи с неисполнением или ненадлежащим исполнением обязательств Исполнителя по Договору;</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 xml:space="preserve">- по возмещению всех убытков, причиненных неисполнением либо </w:t>
      </w:r>
      <w:r w:rsidRPr="00691C19">
        <w:rPr>
          <w:spacing w:val="2"/>
          <w:position w:val="6"/>
          <w:sz w:val="26"/>
          <w:szCs w:val="26"/>
        </w:rPr>
        <w:lastRenderedPageBreak/>
        <w:t xml:space="preserve">ненадлежащим исполнением обязательств Исполнителя по Договору. </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ab/>
        <w:t xml:space="preserve">12.4. 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денежных средств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Договору. </w:t>
      </w:r>
    </w:p>
    <w:p w:rsidR="00691C19" w:rsidRPr="00691C19" w:rsidRDefault="00691C19" w:rsidP="00691C19">
      <w:pPr>
        <w:pStyle w:val="211"/>
        <w:ind w:left="0" w:firstLine="851"/>
        <w:rPr>
          <w:spacing w:val="2"/>
          <w:position w:val="6"/>
          <w:sz w:val="26"/>
          <w:szCs w:val="26"/>
        </w:rPr>
      </w:pPr>
      <w:r w:rsidRPr="00691C19">
        <w:rPr>
          <w:spacing w:val="2"/>
          <w:position w:val="6"/>
          <w:sz w:val="26"/>
          <w:szCs w:val="26"/>
        </w:rPr>
        <w:tab/>
        <w:t>12.5. Денежные средства возвращаются Исполнителю в течение 10 (десяти)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его обязательств по Договору,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Исполнителем обязательств по Договору. Денежные средства возвращаются на банковский счет, указанный Исполнителем в письменном требовании.</w:t>
      </w:r>
    </w:p>
    <w:p w:rsidR="00691C19" w:rsidRPr="00475386" w:rsidRDefault="00691C19" w:rsidP="00691C19">
      <w:pPr>
        <w:pStyle w:val="211"/>
        <w:ind w:left="0" w:firstLine="851"/>
        <w:rPr>
          <w:spacing w:val="2"/>
          <w:position w:val="6"/>
          <w:sz w:val="26"/>
          <w:szCs w:val="26"/>
        </w:rPr>
      </w:pPr>
      <w:r w:rsidRPr="00691C19">
        <w:rPr>
          <w:spacing w:val="2"/>
          <w:position w:val="6"/>
          <w:sz w:val="26"/>
          <w:szCs w:val="26"/>
        </w:rPr>
        <w:tab/>
        <w:t>12.6.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Договора на тех же условиях и в том же размере, которые указаны в настоящей статье Договора.</w:t>
      </w:r>
    </w:p>
    <w:p w:rsidR="003F7A8B" w:rsidRPr="00475386" w:rsidRDefault="00691C19">
      <w:pPr>
        <w:shd w:val="clear" w:color="auto" w:fill="FFFFFF"/>
        <w:autoSpaceDE w:val="0"/>
        <w:ind w:left="975"/>
        <w:jc w:val="center"/>
        <w:rPr>
          <w:rFonts w:cs="Times New Roman"/>
          <w:b/>
          <w:bCs/>
          <w:spacing w:val="2"/>
          <w:position w:val="6"/>
          <w:sz w:val="26"/>
          <w:szCs w:val="26"/>
        </w:rPr>
      </w:pPr>
      <w:r>
        <w:rPr>
          <w:rFonts w:cs="Times New Roman"/>
          <w:b/>
          <w:bCs/>
          <w:spacing w:val="2"/>
          <w:position w:val="6"/>
          <w:sz w:val="26"/>
          <w:szCs w:val="26"/>
        </w:rPr>
        <w:t>13</w:t>
      </w:r>
      <w:r w:rsidR="003F7A8B" w:rsidRPr="00475386">
        <w:rPr>
          <w:rFonts w:cs="Times New Roman"/>
          <w:b/>
          <w:bCs/>
          <w:spacing w:val="2"/>
          <w:position w:val="6"/>
          <w:sz w:val="26"/>
          <w:szCs w:val="26"/>
        </w:rPr>
        <w:t>. Прочие условия</w:t>
      </w:r>
    </w:p>
    <w:p w:rsidR="003F7A8B" w:rsidRPr="00475386" w:rsidRDefault="003F7A8B">
      <w:pPr>
        <w:shd w:val="clear" w:color="auto" w:fill="FFFFFF"/>
        <w:autoSpaceDE w:val="0"/>
        <w:ind w:firstLine="851"/>
        <w:jc w:val="both"/>
        <w:rPr>
          <w:rFonts w:cs="Times New Roman"/>
          <w:spacing w:val="2"/>
          <w:position w:val="6"/>
          <w:sz w:val="26"/>
          <w:szCs w:val="26"/>
        </w:rPr>
      </w:pPr>
      <w:r w:rsidRPr="00475386">
        <w:rPr>
          <w:rFonts w:cs="Times New Roman"/>
          <w:spacing w:val="2"/>
          <w:position w:val="6"/>
          <w:sz w:val="26"/>
          <w:szCs w:val="26"/>
        </w:rPr>
        <w:t>1</w:t>
      </w:r>
      <w:r w:rsidR="00691C19">
        <w:rPr>
          <w:rFonts w:cs="Times New Roman"/>
          <w:spacing w:val="2"/>
          <w:position w:val="6"/>
          <w:sz w:val="26"/>
          <w:szCs w:val="26"/>
        </w:rPr>
        <w:t>3</w:t>
      </w:r>
      <w:r w:rsidRPr="00475386">
        <w:rPr>
          <w:rFonts w:cs="Times New Roman"/>
          <w:spacing w:val="2"/>
          <w:position w:val="6"/>
          <w:sz w:val="26"/>
          <w:szCs w:val="26"/>
        </w:rPr>
        <w:t>.1. Все взаимоотношения Сторон, не оговоренные в Договоре, регулируются в соответствии с действующим законодательством Российской Федерации.</w:t>
      </w:r>
    </w:p>
    <w:p w:rsidR="003F7A8B" w:rsidRDefault="003F7A8B">
      <w:pPr>
        <w:pStyle w:val="ConsPlusNonformat"/>
        <w:widowControl/>
        <w:ind w:firstLine="851"/>
        <w:jc w:val="both"/>
        <w:rPr>
          <w:rFonts w:ascii="Times New Roman" w:hAnsi="Times New Roman" w:cs="Times New Roman"/>
          <w:spacing w:val="2"/>
          <w:position w:val="6"/>
          <w:sz w:val="26"/>
          <w:szCs w:val="26"/>
        </w:rPr>
      </w:pPr>
      <w:r w:rsidRPr="00475386">
        <w:rPr>
          <w:rFonts w:ascii="Times New Roman" w:hAnsi="Times New Roman" w:cs="Times New Roman"/>
          <w:spacing w:val="2"/>
          <w:position w:val="6"/>
          <w:sz w:val="26"/>
          <w:szCs w:val="26"/>
        </w:rPr>
        <w:t>1</w:t>
      </w:r>
      <w:r w:rsidR="00691C19">
        <w:rPr>
          <w:rFonts w:ascii="Times New Roman" w:hAnsi="Times New Roman" w:cs="Times New Roman"/>
          <w:spacing w:val="2"/>
          <w:position w:val="6"/>
          <w:sz w:val="26"/>
          <w:szCs w:val="26"/>
        </w:rPr>
        <w:t>3</w:t>
      </w:r>
      <w:r w:rsidRPr="00475386">
        <w:rPr>
          <w:rFonts w:ascii="Times New Roman" w:hAnsi="Times New Roman" w:cs="Times New Roman"/>
          <w:spacing w:val="2"/>
          <w:position w:val="6"/>
          <w:sz w:val="26"/>
          <w:szCs w:val="26"/>
        </w:rPr>
        <w:t xml:space="preserve">.2. </w:t>
      </w:r>
      <w:r w:rsidR="005215D4" w:rsidRPr="00475386">
        <w:rPr>
          <w:rFonts w:ascii="Times New Roman" w:hAnsi="Times New Roman" w:cs="Times New Roman"/>
          <w:spacing w:val="2"/>
          <w:position w:val="6"/>
          <w:sz w:val="26"/>
          <w:szCs w:val="26"/>
        </w:rPr>
        <w:t>Стороны обязуются немедленно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w:t>
      </w:r>
      <w:r w:rsidR="007E0D70" w:rsidRPr="00475386">
        <w:rPr>
          <w:rFonts w:ascii="Times New Roman" w:hAnsi="Times New Roman" w:cs="Times New Roman"/>
          <w:spacing w:val="2"/>
          <w:position w:val="6"/>
          <w:sz w:val="26"/>
          <w:szCs w:val="26"/>
        </w:rPr>
        <w:t>в по Договору одной С</w:t>
      </w:r>
      <w:r w:rsidR="005215D4" w:rsidRPr="00475386">
        <w:rPr>
          <w:rFonts w:ascii="Times New Roman" w:hAnsi="Times New Roman" w:cs="Times New Roman"/>
          <w:spacing w:val="2"/>
          <w:position w:val="6"/>
          <w:sz w:val="26"/>
          <w:szCs w:val="26"/>
        </w:rPr>
        <w:t>тороны с учетом пос</w:t>
      </w:r>
      <w:r w:rsidR="00210CD7" w:rsidRPr="00475386">
        <w:rPr>
          <w:rFonts w:ascii="Times New Roman" w:hAnsi="Times New Roman" w:cs="Times New Roman"/>
          <w:spacing w:val="2"/>
          <w:position w:val="6"/>
          <w:sz w:val="26"/>
          <w:szCs w:val="26"/>
        </w:rPr>
        <w:t>ледних известных данных другой Стороны, признается С</w:t>
      </w:r>
      <w:r w:rsidR="005215D4" w:rsidRPr="00475386">
        <w:rPr>
          <w:rFonts w:ascii="Times New Roman" w:hAnsi="Times New Roman" w:cs="Times New Roman"/>
          <w:spacing w:val="2"/>
          <w:position w:val="6"/>
          <w:sz w:val="26"/>
          <w:szCs w:val="26"/>
        </w:rPr>
        <w:t>торонами надлежащим исполнением.</w:t>
      </w:r>
    </w:p>
    <w:p w:rsidR="002B7C20" w:rsidRPr="002B7C20" w:rsidRDefault="002B7C20" w:rsidP="002B7C20">
      <w:pPr>
        <w:rPr>
          <w:rFonts w:eastAsia="Times New Roman" w:cs="Times New Roman"/>
          <w:spacing w:val="2"/>
          <w:position w:val="6"/>
          <w:sz w:val="26"/>
          <w:szCs w:val="26"/>
          <w:lang w:bidi="ar-SA"/>
        </w:rPr>
      </w:pPr>
      <w:r>
        <w:rPr>
          <w:rFonts w:cs="Times New Roman"/>
          <w:spacing w:val="2"/>
          <w:position w:val="6"/>
          <w:sz w:val="26"/>
          <w:szCs w:val="26"/>
        </w:rPr>
        <w:tab/>
        <w:t xml:space="preserve">13.3. </w:t>
      </w:r>
      <w:r w:rsidRPr="002B7C20">
        <w:rPr>
          <w:rFonts w:eastAsia="Times New Roman" w:cs="Times New Roman"/>
          <w:spacing w:val="2"/>
          <w:position w:val="6"/>
          <w:sz w:val="26"/>
          <w:szCs w:val="26"/>
          <w:lang w:bidi="ar-SA"/>
        </w:rPr>
        <w:t>В договор могут вноситься дополнения, связанные с изменением количества, наименования, характеристик и т.д. обсл</w:t>
      </w:r>
      <w:r>
        <w:rPr>
          <w:rFonts w:eastAsia="Times New Roman" w:cs="Times New Roman"/>
          <w:spacing w:val="2"/>
          <w:position w:val="6"/>
          <w:sz w:val="26"/>
          <w:szCs w:val="26"/>
          <w:lang w:bidi="ar-SA"/>
        </w:rPr>
        <w:t>уживаемого оборудования, сетей.</w:t>
      </w:r>
    </w:p>
    <w:p w:rsidR="003F7A8B" w:rsidRPr="00475386" w:rsidRDefault="00691C19">
      <w:pPr>
        <w:shd w:val="clear" w:color="auto" w:fill="FFFFFF"/>
        <w:autoSpaceDE w:val="0"/>
        <w:ind w:firstLine="851"/>
        <w:jc w:val="both"/>
        <w:rPr>
          <w:rFonts w:cs="Times New Roman"/>
          <w:spacing w:val="2"/>
          <w:position w:val="6"/>
          <w:sz w:val="26"/>
          <w:szCs w:val="26"/>
        </w:rPr>
      </w:pPr>
      <w:r>
        <w:rPr>
          <w:rFonts w:cs="Times New Roman"/>
          <w:spacing w:val="2"/>
          <w:position w:val="6"/>
          <w:sz w:val="26"/>
          <w:szCs w:val="26"/>
        </w:rPr>
        <w:t>13</w:t>
      </w:r>
      <w:r w:rsidR="002B7C20">
        <w:rPr>
          <w:rFonts w:cs="Times New Roman"/>
          <w:spacing w:val="2"/>
          <w:position w:val="6"/>
          <w:sz w:val="26"/>
          <w:szCs w:val="26"/>
        </w:rPr>
        <w:t>.4</w:t>
      </w:r>
      <w:r w:rsidR="003F7A8B" w:rsidRPr="00475386">
        <w:rPr>
          <w:rFonts w:cs="Times New Roman"/>
          <w:spacing w:val="2"/>
          <w:position w:val="6"/>
          <w:sz w:val="26"/>
          <w:szCs w:val="26"/>
        </w:rPr>
        <w:t>. Договор составлен в двух экземплярах, имеющих одинаковую юридическую силу.</w:t>
      </w:r>
    </w:p>
    <w:p w:rsidR="003F7A8B" w:rsidRPr="00475386" w:rsidRDefault="00691C19">
      <w:pPr>
        <w:shd w:val="clear" w:color="auto" w:fill="FFFFFF"/>
        <w:autoSpaceDE w:val="0"/>
        <w:ind w:firstLine="851"/>
        <w:jc w:val="both"/>
        <w:rPr>
          <w:rFonts w:cs="Times New Roman"/>
          <w:spacing w:val="2"/>
          <w:position w:val="6"/>
          <w:sz w:val="26"/>
          <w:szCs w:val="26"/>
        </w:rPr>
      </w:pPr>
      <w:r>
        <w:rPr>
          <w:rFonts w:cs="Times New Roman"/>
          <w:spacing w:val="2"/>
          <w:position w:val="6"/>
          <w:sz w:val="26"/>
          <w:szCs w:val="26"/>
        </w:rPr>
        <w:t>13</w:t>
      </w:r>
      <w:r w:rsidR="002B7C20">
        <w:rPr>
          <w:rFonts w:cs="Times New Roman"/>
          <w:spacing w:val="2"/>
          <w:position w:val="6"/>
          <w:sz w:val="26"/>
          <w:szCs w:val="26"/>
        </w:rPr>
        <w:t>.5</w:t>
      </w:r>
      <w:r w:rsidR="003F7A8B" w:rsidRPr="00475386">
        <w:rPr>
          <w:rFonts w:cs="Times New Roman"/>
          <w:spacing w:val="2"/>
          <w:position w:val="6"/>
          <w:sz w:val="26"/>
          <w:szCs w:val="26"/>
        </w:rPr>
        <w:t>. Стороны не вправе передавать свои права и обязательства                      по Договору третьему лицу без письменного разрешения другой Стороны.</w:t>
      </w:r>
    </w:p>
    <w:p w:rsidR="003F7A8B" w:rsidRPr="00475386" w:rsidRDefault="003F7A8B">
      <w:pPr>
        <w:ind w:firstLine="851"/>
        <w:jc w:val="both"/>
        <w:rPr>
          <w:rFonts w:cs="Times New Roman"/>
          <w:bCs/>
          <w:spacing w:val="2"/>
          <w:position w:val="6"/>
          <w:sz w:val="26"/>
          <w:szCs w:val="26"/>
        </w:rPr>
      </w:pPr>
      <w:r w:rsidRPr="00475386">
        <w:rPr>
          <w:rFonts w:cs="Times New Roman"/>
          <w:spacing w:val="2"/>
          <w:position w:val="6"/>
          <w:sz w:val="26"/>
          <w:szCs w:val="26"/>
        </w:rPr>
        <w:t>Договор вступает в силу с момента его подписания Сторонами и действует до исполнения Сторонами обязательств по договору.</w:t>
      </w:r>
    </w:p>
    <w:p w:rsidR="003F7A8B" w:rsidRPr="00475386" w:rsidRDefault="00691C19">
      <w:pPr>
        <w:shd w:val="clear" w:color="auto" w:fill="FFFFFF"/>
        <w:autoSpaceDE w:val="0"/>
        <w:ind w:firstLine="851"/>
        <w:jc w:val="both"/>
        <w:rPr>
          <w:rFonts w:cs="Times New Roman"/>
          <w:spacing w:val="2"/>
          <w:position w:val="6"/>
          <w:sz w:val="26"/>
          <w:szCs w:val="26"/>
        </w:rPr>
      </w:pPr>
      <w:r>
        <w:rPr>
          <w:rFonts w:cs="Times New Roman"/>
          <w:bCs/>
          <w:spacing w:val="2"/>
          <w:position w:val="6"/>
          <w:sz w:val="26"/>
          <w:szCs w:val="26"/>
        </w:rPr>
        <w:t>13</w:t>
      </w:r>
      <w:r w:rsidR="002B7C20">
        <w:rPr>
          <w:rFonts w:cs="Times New Roman"/>
          <w:bCs/>
          <w:spacing w:val="2"/>
          <w:position w:val="6"/>
          <w:sz w:val="26"/>
          <w:szCs w:val="26"/>
        </w:rPr>
        <w:t>.6</w:t>
      </w:r>
      <w:r w:rsidR="007B6A62" w:rsidRPr="00475386">
        <w:rPr>
          <w:rFonts w:cs="Times New Roman"/>
          <w:bCs/>
          <w:spacing w:val="2"/>
          <w:position w:val="6"/>
          <w:sz w:val="26"/>
          <w:szCs w:val="26"/>
        </w:rPr>
        <w:t xml:space="preserve">. </w:t>
      </w:r>
      <w:r w:rsidR="003F7A8B" w:rsidRPr="00475386">
        <w:rPr>
          <w:rFonts w:cs="Times New Roman"/>
          <w:bCs/>
          <w:spacing w:val="2"/>
          <w:position w:val="6"/>
          <w:sz w:val="26"/>
          <w:szCs w:val="26"/>
        </w:rPr>
        <w:t>Приложения, являющиеся</w:t>
      </w:r>
      <w:r w:rsidR="003F7A8B" w:rsidRPr="00475386">
        <w:rPr>
          <w:rFonts w:cs="Times New Roman"/>
          <w:spacing w:val="2"/>
          <w:position w:val="6"/>
          <w:sz w:val="26"/>
          <w:szCs w:val="26"/>
        </w:rPr>
        <w:t xml:space="preserve"> неотъемлемой частью Договора:</w:t>
      </w:r>
    </w:p>
    <w:p w:rsidR="003F7A8B" w:rsidRPr="00475386" w:rsidRDefault="00656A91" w:rsidP="00770E25">
      <w:pPr>
        <w:pStyle w:val="aff9"/>
        <w:numPr>
          <w:ilvl w:val="0"/>
          <w:numId w:val="20"/>
        </w:numPr>
        <w:jc w:val="both"/>
        <w:rPr>
          <w:spacing w:val="2"/>
          <w:position w:val="6"/>
          <w:sz w:val="26"/>
          <w:szCs w:val="26"/>
        </w:rPr>
      </w:pPr>
      <w:r w:rsidRPr="00475386">
        <w:rPr>
          <w:spacing w:val="2"/>
          <w:position w:val="6"/>
          <w:sz w:val="26"/>
          <w:szCs w:val="26"/>
        </w:rPr>
        <w:t>П</w:t>
      </w:r>
      <w:r w:rsidR="003F7A8B" w:rsidRPr="00475386">
        <w:rPr>
          <w:spacing w:val="2"/>
          <w:position w:val="6"/>
          <w:sz w:val="26"/>
          <w:szCs w:val="26"/>
        </w:rPr>
        <w:t xml:space="preserve">риложение № 1. </w:t>
      </w:r>
      <w:r w:rsidR="003F7A8B" w:rsidRPr="00475386">
        <w:rPr>
          <w:bCs/>
          <w:spacing w:val="2"/>
          <w:position w:val="6"/>
          <w:sz w:val="26"/>
          <w:szCs w:val="26"/>
        </w:rPr>
        <w:t>Техническое за</w:t>
      </w:r>
      <w:r w:rsidR="00C62F67" w:rsidRPr="00475386">
        <w:rPr>
          <w:bCs/>
          <w:spacing w:val="2"/>
          <w:position w:val="6"/>
          <w:sz w:val="26"/>
          <w:szCs w:val="26"/>
        </w:rPr>
        <w:t>дание.</w:t>
      </w:r>
    </w:p>
    <w:p w:rsidR="003F7A8B" w:rsidRPr="00475386" w:rsidRDefault="00656A91" w:rsidP="00842437">
      <w:pPr>
        <w:pStyle w:val="aff9"/>
        <w:numPr>
          <w:ilvl w:val="0"/>
          <w:numId w:val="20"/>
        </w:numPr>
        <w:jc w:val="both"/>
        <w:rPr>
          <w:spacing w:val="2"/>
          <w:position w:val="6"/>
          <w:sz w:val="26"/>
          <w:szCs w:val="26"/>
        </w:rPr>
      </w:pPr>
      <w:r w:rsidRPr="00475386">
        <w:rPr>
          <w:spacing w:val="2"/>
          <w:position w:val="6"/>
          <w:sz w:val="26"/>
          <w:szCs w:val="26"/>
        </w:rPr>
        <w:t>П</w:t>
      </w:r>
      <w:r w:rsidR="003F7A8B" w:rsidRPr="00475386">
        <w:rPr>
          <w:spacing w:val="2"/>
          <w:position w:val="6"/>
          <w:sz w:val="26"/>
          <w:szCs w:val="26"/>
        </w:rPr>
        <w:t xml:space="preserve">риложение № 2. </w:t>
      </w:r>
      <w:r w:rsidR="00CA2536" w:rsidRPr="00475386">
        <w:rPr>
          <w:spacing w:val="2"/>
          <w:position w:val="6"/>
          <w:sz w:val="26"/>
          <w:szCs w:val="26"/>
        </w:rPr>
        <w:t xml:space="preserve">Места оказания услуг по </w:t>
      </w:r>
      <w:r w:rsidR="00165DDF">
        <w:rPr>
          <w:spacing w:val="2"/>
          <w:position w:val="6"/>
          <w:sz w:val="26"/>
          <w:szCs w:val="26"/>
        </w:rPr>
        <w:t>эксплуатации и</w:t>
      </w:r>
      <w:r w:rsidR="00CA2536" w:rsidRPr="00475386">
        <w:rPr>
          <w:spacing w:val="2"/>
          <w:position w:val="6"/>
          <w:sz w:val="26"/>
          <w:szCs w:val="26"/>
        </w:rPr>
        <w:t xml:space="preserve"> техническому обслуживанию</w:t>
      </w:r>
      <w:r w:rsidR="00165DDF">
        <w:rPr>
          <w:spacing w:val="2"/>
          <w:position w:val="6"/>
          <w:sz w:val="26"/>
          <w:szCs w:val="26"/>
        </w:rPr>
        <w:t xml:space="preserve"> газовых котельных</w:t>
      </w:r>
      <w:r w:rsidR="00CA2536" w:rsidRPr="00475386">
        <w:rPr>
          <w:spacing w:val="2"/>
          <w:position w:val="6"/>
          <w:sz w:val="26"/>
          <w:szCs w:val="26"/>
        </w:rPr>
        <w:t xml:space="preserve"> на объектах федерального автономного </w:t>
      </w:r>
      <w:r w:rsidR="00CA2536" w:rsidRPr="00475386">
        <w:rPr>
          <w:spacing w:val="2"/>
          <w:position w:val="6"/>
          <w:sz w:val="26"/>
          <w:szCs w:val="26"/>
        </w:rPr>
        <w:lastRenderedPageBreak/>
        <w:t>учреждения Министерства обороны Российской Федерации «Центральный спортивный клуб Армии»</w:t>
      </w:r>
      <w:r w:rsidR="004F77F6">
        <w:rPr>
          <w:spacing w:val="2"/>
          <w:position w:val="6"/>
          <w:sz w:val="26"/>
          <w:szCs w:val="26"/>
        </w:rPr>
        <w:t xml:space="preserve"> с определением стоимости услуг.</w:t>
      </w:r>
    </w:p>
    <w:p w:rsidR="004A0DEE" w:rsidRPr="00475386" w:rsidRDefault="00767558" w:rsidP="00842437">
      <w:pPr>
        <w:pStyle w:val="aff9"/>
        <w:numPr>
          <w:ilvl w:val="0"/>
          <w:numId w:val="20"/>
        </w:numPr>
        <w:jc w:val="both"/>
        <w:rPr>
          <w:spacing w:val="2"/>
          <w:position w:val="6"/>
          <w:sz w:val="26"/>
          <w:szCs w:val="26"/>
        </w:rPr>
      </w:pPr>
      <w:r w:rsidRPr="00475386">
        <w:rPr>
          <w:spacing w:val="2"/>
          <w:position w:val="6"/>
          <w:sz w:val="26"/>
          <w:szCs w:val="26"/>
        </w:rPr>
        <w:t>П</w:t>
      </w:r>
      <w:r w:rsidR="003F7A8B" w:rsidRPr="00475386">
        <w:rPr>
          <w:spacing w:val="2"/>
          <w:position w:val="6"/>
          <w:sz w:val="26"/>
          <w:szCs w:val="26"/>
        </w:rPr>
        <w:t>риложение № 3.</w:t>
      </w:r>
      <w:r w:rsidR="004A0DEE" w:rsidRPr="00475386">
        <w:rPr>
          <w:spacing w:val="2"/>
          <w:position w:val="6"/>
          <w:sz w:val="26"/>
          <w:szCs w:val="26"/>
        </w:rPr>
        <w:t xml:space="preserve"> Фор</w:t>
      </w:r>
      <w:r w:rsidR="00642FDA">
        <w:rPr>
          <w:spacing w:val="2"/>
          <w:position w:val="6"/>
          <w:sz w:val="26"/>
          <w:szCs w:val="26"/>
        </w:rPr>
        <w:t>ма Акта об оказанных услугах по</w:t>
      </w:r>
      <w:r w:rsidR="00424431">
        <w:rPr>
          <w:spacing w:val="2"/>
          <w:position w:val="6"/>
          <w:sz w:val="26"/>
          <w:szCs w:val="26"/>
        </w:rPr>
        <w:t xml:space="preserve"> </w:t>
      </w:r>
      <w:r w:rsidR="00642FDA">
        <w:rPr>
          <w:spacing w:val="2"/>
          <w:position w:val="6"/>
          <w:sz w:val="26"/>
          <w:szCs w:val="26"/>
        </w:rPr>
        <w:t>эксплуатации и</w:t>
      </w:r>
      <w:r w:rsidR="00642FDA" w:rsidRPr="00475386">
        <w:rPr>
          <w:spacing w:val="2"/>
          <w:position w:val="6"/>
          <w:sz w:val="26"/>
          <w:szCs w:val="26"/>
        </w:rPr>
        <w:t xml:space="preserve"> техническому обслуживанию</w:t>
      </w:r>
      <w:r w:rsidR="00642FDA">
        <w:rPr>
          <w:spacing w:val="2"/>
          <w:position w:val="6"/>
          <w:sz w:val="26"/>
          <w:szCs w:val="26"/>
        </w:rPr>
        <w:t xml:space="preserve"> газовых котельных</w:t>
      </w:r>
      <w:r w:rsidR="00424431">
        <w:rPr>
          <w:spacing w:val="2"/>
          <w:position w:val="6"/>
          <w:sz w:val="26"/>
          <w:szCs w:val="26"/>
        </w:rPr>
        <w:t xml:space="preserve"> </w:t>
      </w:r>
      <w:r w:rsidR="004A0DEE" w:rsidRPr="00475386">
        <w:rPr>
          <w:spacing w:val="2"/>
          <w:position w:val="6"/>
          <w:sz w:val="26"/>
          <w:szCs w:val="26"/>
        </w:rPr>
        <w:t>на объектах федерального автономного учреждения Министерства обороны Российской Федерации «Центральный спортивный клуб Армии»</w:t>
      </w:r>
      <w:r w:rsidR="00842437" w:rsidRPr="00475386">
        <w:rPr>
          <w:spacing w:val="2"/>
          <w:position w:val="6"/>
          <w:sz w:val="26"/>
          <w:szCs w:val="26"/>
        </w:rPr>
        <w:t>.</w:t>
      </w:r>
    </w:p>
    <w:p w:rsidR="005D313B" w:rsidRPr="00475386" w:rsidRDefault="00F44677" w:rsidP="00842437">
      <w:pPr>
        <w:pStyle w:val="aff9"/>
        <w:numPr>
          <w:ilvl w:val="0"/>
          <w:numId w:val="20"/>
        </w:numPr>
        <w:jc w:val="both"/>
        <w:rPr>
          <w:spacing w:val="2"/>
          <w:position w:val="6"/>
          <w:sz w:val="26"/>
          <w:szCs w:val="26"/>
        </w:rPr>
      </w:pPr>
      <w:r w:rsidRPr="00475386">
        <w:rPr>
          <w:spacing w:val="2"/>
          <w:position w:val="6"/>
          <w:sz w:val="26"/>
          <w:szCs w:val="26"/>
        </w:rPr>
        <w:t xml:space="preserve">Приложение № 4. Форма сводного </w:t>
      </w:r>
      <w:r w:rsidR="00624D8C" w:rsidRPr="00475386">
        <w:rPr>
          <w:spacing w:val="2"/>
          <w:position w:val="6"/>
          <w:sz w:val="26"/>
          <w:szCs w:val="26"/>
        </w:rPr>
        <w:t>акта сдачи-приемки оказанных услуг</w:t>
      </w:r>
      <w:r w:rsidR="005D313B" w:rsidRPr="00475386">
        <w:rPr>
          <w:spacing w:val="2"/>
          <w:position w:val="6"/>
          <w:sz w:val="26"/>
          <w:szCs w:val="26"/>
        </w:rPr>
        <w:t xml:space="preserve"> по техническому обслуживанию объектов Заказчика</w:t>
      </w:r>
      <w:r w:rsidR="00842437" w:rsidRPr="00475386">
        <w:rPr>
          <w:spacing w:val="2"/>
          <w:position w:val="6"/>
          <w:sz w:val="26"/>
          <w:szCs w:val="26"/>
        </w:rPr>
        <w:t>.</w:t>
      </w:r>
    </w:p>
    <w:p w:rsidR="00F406DF" w:rsidRPr="00475386" w:rsidRDefault="00F406DF" w:rsidP="00842437">
      <w:pPr>
        <w:pStyle w:val="aff9"/>
        <w:numPr>
          <w:ilvl w:val="0"/>
          <w:numId w:val="20"/>
        </w:numPr>
        <w:jc w:val="both"/>
        <w:rPr>
          <w:spacing w:val="2"/>
          <w:position w:val="6"/>
          <w:sz w:val="26"/>
          <w:szCs w:val="26"/>
        </w:rPr>
      </w:pPr>
      <w:r w:rsidRPr="00475386">
        <w:rPr>
          <w:spacing w:val="2"/>
          <w:position w:val="6"/>
          <w:sz w:val="26"/>
          <w:szCs w:val="26"/>
        </w:rPr>
        <w:t>Приложение № 5. Форма акта о приемке-</w:t>
      </w:r>
      <w:r w:rsidR="00642FDA">
        <w:rPr>
          <w:spacing w:val="2"/>
          <w:position w:val="6"/>
          <w:sz w:val="26"/>
          <w:szCs w:val="26"/>
        </w:rPr>
        <w:t xml:space="preserve">передаче здания, коммунального </w:t>
      </w:r>
      <w:r w:rsidRPr="00475386">
        <w:rPr>
          <w:spacing w:val="2"/>
          <w:position w:val="6"/>
          <w:sz w:val="26"/>
          <w:szCs w:val="26"/>
        </w:rPr>
        <w:t>сооружения,</w:t>
      </w:r>
      <w:r w:rsidR="00770E25" w:rsidRPr="00475386">
        <w:rPr>
          <w:spacing w:val="2"/>
          <w:position w:val="6"/>
          <w:sz w:val="26"/>
          <w:szCs w:val="26"/>
        </w:rPr>
        <w:t xml:space="preserve"> инженерных сетей на техническое </w:t>
      </w:r>
      <w:r w:rsidRPr="00475386">
        <w:rPr>
          <w:spacing w:val="2"/>
          <w:position w:val="6"/>
          <w:sz w:val="26"/>
          <w:szCs w:val="26"/>
        </w:rPr>
        <w:t>обслуживание.</w:t>
      </w:r>
    </w:p>
    <w:p w:rsidR="00F86D9B" w:rsidRPr="00EC0E20" w:rsidRDefault="00F95A2A" w:rsidP="00133623">
      <w:pPr>
        <w:pStyle w:val="aff9"/>
        <w:numPr>
          <w:ilvl w:val="0"/>
          <w:numId w:val="20"/>
        </w:numPr>
        <w:jc w:val="both"/>
        <w:rPr>
          <w:spacing w:val="2"/>
          <w:position w:val="6"/>
          <w:sz w:val="26"/>
          <w:szCs w:val="26"/>
        </w:rPr>
      </w:pPr>
      <w:r w:rsidRPr="00475386">
        <w:rPr>
          <w:bCs/>
          <w:spacing w:val="2"/>
          <w:position w:val="6"/>
          <w:sz w:val="26"/>
          <w:szCs w:val="26"/>
        </w:rPr>
        <w:t xml:space="preserve">Приложение № 6: </w:t>
      </w:r>
      <w:r w:rsidR="00133623" w:rsidRPr="00475386">
        <w:rPr>
          <w:bCs/>
          <w:spacing w:val="2"/>
          <w:position w:val="6"/>
          <w:sz w:val="26"/>
          <w:szCs w:val="26"/>
        </w:rPr>
        <w:t xml:space="preserve">Форма журнала контроля исполнения Договора на оказание услуг по </w:t>
      </w:r>
      <w:r w:rsidR="00642FDA">
        <w:rPr>
          <w:spacing w:val="2"/>
          <w:position w:val="6"/>
          <w:sz w:val="26"/>
          <w:szCs w:val="26"/>
        </w:rPr>
        <w:t>эксплуатации и</w:t>
      </w:r>
      <w:r w:rsidR="00642FDA" w:rsidRPr="00475386">
        <w:rPr>
          <w:spacing w:val="2"/>
          <w:position w:val="6"/>
          <w:sz w:val="26"/>
          <w:szCs w:val="26"/>
        </w:rPr>
        <w:t xml:space="preserve"> техническому обслуживанию</w:t>
      </w:r>
      <w:r w:rsidR="00642FDA">
        <w:rPr>
          <w:spacing w:val="2"/>
          <w:position w:val="6"/>
          <w:sz w:val="26"/>
          <w:szCs w:val="26"/>
        </w:rPr>
        <w:t xml:space="preserve"> газовых котельных</w:t>
      </w:r>
      <w:r w:rsidR="00424431">
        <w:rPr>
          <w:spacing w:val="2"/>
          <w:position w:val="6"/>
          <w:sz w:val="26"/>
          <w:szCs w:val="26"/>
        </w:rPr>
        <w:t xml:space="preserve"> </w:t>
      </w:r>
      <w:r w:rsidR="00133623" w:rsidRPr="00475386">
        <w:rPr>
          <w:bCs/>
          <w:spacing w:val="2"/>
          <w:position w:val="6"/>
          <w:sz w:val="26"/>
          <w:szCs w:val="26"/>
        </w:rPr>
        <w:t>на объектах федерального автономного учреждения Министерства обороны Российской Федерации «Центральный спортивный клуб Армии»</w:t>
      </w:r>
    </w:p>
    <w:p w:rsidR="00EC0E20" w:rsidRPr="00EC0E20" w:rsidRDefault="00EC0E20" w:rsidP="00EC0E20">
      <w:pPr>
        <w:jc w:val="both"/>
        <w:rPr>
          <w:spacing w:val="2"/>
          <w:position w:val="6"/>
          <w:sz w:val="26"/>
          <w:szCs w:val="26"/>
        </w:rPr>
      </w:pPr>
    </w:p>
    <w:p w:rsidR="003F7A8B" w:rsidRPr="00475386" w:rsidRDefault="00691C19" w:rsidP="006F46F7">
      <w:pPr>
        <w:pStyle w:val="aff9"/>
        <w:jc w:val="center"/>
        <w:rPr>
          <w:b/>
          <w:bCs/>
          <w:spacing w:val="2"/>
          <w:position w:val="6"/>
          <w:sz w:val="26"/>
          <w:szCs w:val="26"/>
        </w:rPr>
      </w:pPr>
      <w:r>
        <w:rPr>
          <w:b/>
          <w:bCs/>
          <w:spacing w:val="2"/>
          <w:position w:val="6"/>
          <w:sz w:val="26"/>
          <w:szCs w:val="26"/>
        </w:rPr>
        <w:t>14</w:t>
      </w:r>
      <w:r w:rsidR="006F46F7" w:rsidRPr="00475386">
        <w:rPr>
          <w:b/>
          <w:bCs/>
          <w:spacing w:val="2"/>
          <w:position w:val="6"/>
          <w:sz w:val="26"/>
          <w:szCs w:val="26"/>
        </w:rPr>
        <w:t xml:space="preserve">. </w:t>
      </w:r>
      <w:r w:rsidR="003F7A8B" w:rsidRPr="00475386">
        <w:rPr>
          <w:b/>
          <w:bCs/>
          <w:spacing w:val="2"/>
          <w:position w:val="6"/>
          <w:sz w:val="26"/>
          <w:szCs w:val="26"/>
        </w:rPr>
        <w:t>Юридические адреса и банковские реквизиты Сторон</w:t>
      </w:r>
    </w:p>
    <w:tbl>
      <w:tblPr>
        <w:tblW w:w="9409" w:type="dxa"/>
        <w:tblInd w:w="275" w:type="dxa"/>
        <w:tblLayout w:type="fixed"/>
        <w:tblLook w:val="04A0" w:firstRow="1" w:lastRow="0" w:firstColumn="1" w:lastColumn="0" w:noHBand="0" w:noVBand="1"/>
      </w:tblPr>
      <w:tblGrid>
        <w:gridCol w:w="4727"/>
        <w:gridCol w:w="4682"/>
      </w:tblGrid>
      <w:tr w:rsidR="00EA6614" w:rsidRPr="00475386" w:rsidTr="00507328">
        <w:tc>
          <w:tcPr>
            <w:tcW w:w="4727" w:type="dxa"/>
            <w:hideMark/>
          </w:tcPr>
          <w:p w:rsidR="00507328" w:rsidRDefault="00507328" w:rsidP="00DF22EA">
            <w:pPr>
              <w:rPr>
                <w:b/>
                <w:snapToGrid w:val="0"/>
                <w:spacing w:val="2"/>
                <w:position w:val="6"/>
                <w:sz w:val="26"/>
                <w:szCs w:val="26"/>
              </w:rPr>
            </w:pPr>
          </w:p>
          <w:p w:rsidR="00DF22EA" w:rsidRPr="00475386" w:rsidRDefault="00DF22EA" w:rsidP="00DF22EA">
            <w:pPr>
              <w:rPr>
                <w:spacing w:val="2"/>
                <w:position w:val="6"/>
                <w:sz w:val="26"/>
                <w:szCs w:val="26"/>
              </w:rPr>
            </w:pPr>
            <w:r w:rsidRPr="00475386">
              <w:rPr>
                <w:b/>
                <w:snapToGrid w:val="0"/>
                <w:spacing w:val="2"/>
                <w:position w:val="6"/>
                <w:sz w:val="26"/>
                <w:szCs w:val="26"/>
              </w:rPr>
              <w:t>ИСПОЛНИТЕЛЬ:</w:t>
            </w:r>
          </w:p>
          <w:p w:rsidR="00DF22EA" w:rsidRPr="00475386" w:rsidRDefault="00DF22EA" w:rsidP="00DF22EA">
            <w:pPr>
              <w:rPr>
                <w:spacing w:val="2"/>
                <w:position w:val="6"/>
                <w:sz w:val="26"/>
                <w:szCs w:val="26"/>
              </w:rPr>
            </w:pPr>
          </w:p>
          <w:p w:rsidR="00DF22EA" w:rsidRPr="00475386" w:rsidRDefault="00DF22EA" w:rsidP="00DF22EA">
            <w:pPr>
              <w:rPr>
                <w:spacing w:val="2"/>
                <w:position w:val="6"/>
                <w:sz w:val="26"/>
                <w:szCs w:val="26"/>
              </w:rPr>
            </w:pPr>
          </w:p>
          <w:p w:rsidR="00DF22EA" w:rsidRPr="00475386" w:rsidRDefault="00DF22EA" w:rsidP="00DF22EA">
            <w:pPr>
              <w:rPr>
                <w:spacing w:val="2"/>
                <w:position w:val="6"/>
                <w:sz w:val="26"/>
                <w:szCs w:val="26"/>
              </w:rPr>
            </w:pPr>
          </w:p>
          <w:p w:rsidR="00DF22EA" w:rsidRPr="00475386" w:rsidRDefault="00DF22EA" w:rsidP="00DF22EA">
            <w:pPr>
              <w:rPr>
                <w:spacing w:val="2"/>
                <w:position w:val="6"/>
                <w:sz w:val="26"/>
                <w:szCs w:val="26"/>
              </w:rPr>
            </w:pPr>
          </w:p>
          <w:p w:rsidR="00DF22EA" w:rsidRDefault="00DF22EA" w:rsidP="00DF22EA">
            <w:pPr>
              <w:rPr>
                <w:spacing w:val="2"/>
                <w:position w:val="6"/>
                <w:sz w:val="26"/>
                <w:szCs w:val="26"/>
              </w:rPr>
            </w:pPr>
          </w:p>
          <w:p w:rsidR="008A3209" w:rsidRDefault="008A3209"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507328" w:rsidRDefault="00507328" w:rsidP="00DF22EA">
            <w:pPr>
              <w:rPr>
                <w:spacing w:val="2"/>
                <w:position w:val="6"/>
                <w:sz w:val="26"/>
                <w:szCs w:val="26"/>
              </w:rPr>
            </w:pPr>
          </w:p>
          <w:p w:rsidR="00B16250" w:rsidRPr="00475386" w:rsidRDefault="00B16250" w:rsidP="00DF22EA">
            <w:pPr>
              <w:rPr>
                <w:spacing w:val="2"/>
                <w:position w:val="6"/>
                <w:sz w:val="26"/>
                <w:szCs w:val="26"/>
              </w:rPr>
            </w:pPr>
          </w:p>
          <w:p w:rsidR="00DF22EA" w:rsidRPr="00475386" w:rsidRDefault="00DF22EA" w:rsidP="00DF22EA">
            <w:pPr>
              <w:rPr>
                <w:spacing w:val="2"/>
                <w:position w:val="6"/>
                <w:sz w:val="26"/>
                <w:szCs w:val="26"/>
              </w:rPr>
            </w:pPr>
          </w:p>
          <w:p w:rsidR="00DF22EA" w:rsidRPr="00475386" w:rsidRDefault="00A13F55" w:rsidP="00DF22EA">
            <w:pPr>
              <w:rPr>
                <w:spacing w:val="2"/>
                <w:position w:val="6"/>
                <w:sz w:val="26"/>
                <w:szCs w:val="26"/>
              </w:rPr>
            </w:pPr>
            <w:r>
              <w:rPr>
                <w:spacing w:val="2"/>
                <w:position w:val="6"/>
                <w:sz w:val="26"/>
                <w:szCs w:val="26"/>
              </w:rPr>
              <w:t xml:space="preserve">_________________ /               </w:t>
            </w:r>
            <w:r w:rsidR="00DF22EA" w:rsidRPr="00475386">
              <w:rPr>
                <w:spacing w:val="2"/>
                <w:position w:val="6"/>
                <w:sz w:val="26"/>
                <w:szCs w:val="26"/>
              </w:rPr>
              <w:t>/</w:t>
            </w:r>
          </w:p>
          <w:p w:rsidR="007803FE" w:rsidRPr="00475386" w:rsidRDefault="00DF22EA" w:rsidP="00DF22EA">
            <w:pPr>
              <w:rPr>
                <w:b/>
                <w:snapToGrid w:val="0"/>
                <w:spacing w:val="2"/>
                <w:position w:val="6"/>
                <w:sz w:val="26"/>
                <w:szCs w:val="26"/>
              </w:rPr>
            </w:pPr>
            <w:r w:rsidRPr="00475386">
              <w:rPr>
                <w:spacing w:val="2"/>
                <w:position w:val="6"/>
                <w:sz w:val="26"/>
                <w:szCs w:val="26"/>
              </w:rPr>
              <w:t>М.П.</w:t>
            </w:r>
          </w:p>
        </w:tc>
        <w:tc>
          <w:tcPr>
            <w:tcW w:w="4682" w:type="dxa"/>
            <w:hideMark/>
          </w:tcPr>
          <w:p w:rsidR="008F43C8" w:rsidRDefault="008F43C8" w:rsidP="00DF22EA">
            <w:pPr>
              <w:rPr>
                <w:b/>
                <w:snapToGrid w:val="0"/>
                <w:spacing w:val="2"/>
                <w:position w:val="6"/>
                <w:sz w:val="26"/>
                <w:szCs w:val="26"/>
              </w:rPr>
            </w:pPr>
          </w:p>
          <w:p w:rsidR="00E51995" w:rsidRPr="00475386" w:rsidRDefault="00767558" w:rsidP="00DF22EA">
            <w:pPr>
              <w:rPr>
                <w:spacing w:val="2"/>
                <w:position w:val="6"/>
                <w:sz w:val="26"/>
                <w:szCs w:val="26"/>
              </w:rPr>
            </w:pPr>
            <w:r w:rsidRPr="00475386">
              <w:rPr>
                <w:b/>
                <w:snapToGrid w:val="0"/>
                <w:spacing w:val="2"/>
                <w:position w:val="6"/>
                <w:sz w:val="26"/>
                <w:szCs w:val="26"/>
              </w:rPr>
              <w:t>ЗАКАЗЧИК:</w:t>
            </w:r>
          </w:p>
          <w:p w:rsidR="0028226D" w:rsidRPr="0028226D" w:rsidRDefault="0028226D" w:rsidP="0028226D">
            <w:pPr>
              <w:rPr>
                <w:spacing w:val="2"/>
                <w:position w:val="6"/>
                <w:sz w:val="26"/>
                <w:szCs w:val="26"/>
              </w:rPr>
            </w:pPr>
            <w:r w:rsidRPr="0028226D">
              <w:rPr>
                <w:spacing w:val="2"/>
                <w:position w:val="6"/>
                <w:sz w:val="26"/>
                <w:szCs w:val="26"/>
              </w:rPr>
              <w:t>ИНН/КПП    7714317863/ 616143001</w:t>
            </w:r>
          </w:p>
          <w:p w:rsidR="0028226D" w:rsidRPr="0028226D" w:rsidRDefault="0028226D" w:rsidP="0028226D">
            <w:pPr>
              <w:rPr>
                <w:spacing w:val="2"/>
                <w:position w:val="6"/>
                <w:sz w:val="26"/>
                <w:szCs w:val="26"/>
              </w:rPr>
            </w:pPr>
            <w:r w:rsidRPr="0028226D">
              <w:rPr>
                <w:spacing w:val="2"/>
                <w:position w:val="6"/>
                <w:sz w:val="26"/>
                <w:szCs w:val="26"/>
              </w:rPr>
              <w:t xml:space="preserve">Юр. </w:t>
            </w:r>
            <w:r w:rsidR="0044429A" w:rsidRPr="0028226D">
              <w:rPr>
                <w:spacing w:val="2"/>
                <w:position w:val="6"/>
                <w:sz w:val="26"/>
                <w:szCs w:val="26"/>
              </w:rPr>
              <w:t>А</w:t>
            </w:r>
            <w:r w:rsidRPr="0028226D">
              <w:rPr>
                <w:spacing w:val="2"/>
                <w:position w:val="6"/>
                <w:sz w:val="26"/>
                <w:szCs w:val="26"/>
              </w:rPr>
              <w:t>дрес: 125167, г. Москва, пр-т Ленинградский, д.39, строение 29</w:t>
            </w:r>
          </w:p>
          <w:p w:rsidR="0028226D" w:rsidRPr="0028226D" w:rsidRDefault="0028226D" w:rsidP="0028226D">
            <w:pPr>
              <w:rPr>
                <w:spacing w:val="2"/>
                <w:position w:val="6"/>
                <w:sz w:val="26"/>
                <w:szCs w:val="26"/>
              </w:rPr>
            </w:pPr>
            <w:r>
              <w:rPr>
                <w:spacing w:val="2"/>
                <w:position w:val="6"/>
                <w:sz w:val="26"/>
                <w:szCs w:val="26"/>
              </w:rPr>
              <w:t>Плательщик:</w:t>
            </w:r>
          </w:p>
          <w:p w:rsidR="0028226D" w:rsidRPr="0028226D" w:rsidRDefault="0028226D" w:rsidP="0028226D">
            <w:pPr>
              <w:rPr>
                <w:spacing w:val="2"/>
                <w:position w:val="6"/>
                <w:sz w:val="26"/>
                <w:szCs w:val="26"/>
              </w:rPr>
            </w:pPr>
            <w:r w:rsidRPr="0028226D">
              <w:rPr>
                <w:spacing w:val="2"/>
                <w:position w:val="6"/>
                <w:sz w:val="26"/>
                <w:szCs w:val="26"/>
              </w:rPr>
              <w:t>филиал ФАУ МО РФ ЦСКА (СКА, г. Ростов-на-Дону)</w:t>
            </w:r>
          </w:p>
          <w:p w:rsidR="0028226D" w:rsidRDefault="0028226D" w:rsidP="0028226D">
            <w:pPr>
              <w:rPr>
                <w:spacing w:val="2"/>
                <w:position w:val="6"/>
                <w:sz w:val="26"/>
                <w:szCs w:val="26"/>
              </w:rPr>
            </w:pPr>
            <w:r w:rsidRPr="0028226D">
              <w:rPr>
                <w:spacing w:val="2"/>
                <w:position w:val="6"/>
                <w:sz w:val="26"/>
                <w:szCs w:val="26"/>
              </w:rPr>
              <w:t>Факт.адрес: 344068, г. Ростов-на-Дону ул. Фурмановская 150</w:t>
            </w:r>
          </w:p>
          <w:p w:rsidR="0028226D" w:rsidRDefault="0028226D" w:rsidP="0028226D">
            <w:pPr>
              <w:rPr>
                <w:spacing w:val="2"/>
                <w:position w:val="6"/>
                <w:sz w:val="26"/>
                <w:szCs w:val="26"/>
              </w:rPr>
            </w:pPr>
            <w:r>
              <w:rPr>
                <w:spacing w:val="2"/>
                <w:position w:val="6"/>
                <w:sz w:val="26"/>
                <w:szCs w:val="26"/>
              </w:rPr>
              <w:t>Грузополучатель:</w:t>
            </w:r>
          </w:p>
          <w:p w:rsidR="0028226D" w:rsidRPr="0028226D" w:rsidRDefault="0028226D" w:rsidP="0028226D">
            <w:pPr>
              <w:rPr>
                <w:spacing w:val="2"/>
                <w:position w:val="6"/>
                <w:sz w:val="26"/>
                <w:szCs w:val="26"/>
              </w:rPr>
            </w:pPr>
            <w:r w:rsidRPr="0028226D">
              <w:rPr>
                <w:spacing w:val="2"/>
                <w:position w:val="6"/>
                <w:sz w:val="26"/>
                <w:szCs w:val="26"/>
              </w:rPr>
              <w:t>филиал ФАУ МО РФ ЦСКА (СКА, г. Ростов-на-Дону)</w:t>
            </w:r>
          </w:p>
          <w:p w:rsidR="0028226D" w:rsidRDefault="0028226D" w:rsidP="0028226D">
            <w:pPr>
              <w:rPr>
                <w:spacing w:val="2"/>
                <w:position w:val="6"/>
                <w:sz w:val="26"/>
                <w:szCs w:val="26"/>
              </w:rPr>
            </w:pPr>
            <w:r w:rsidRPr="0028226D">
              <w:rPr>
                <w:spacing w:val="2"/>
                <w:position w:val="6"/>
                <w:sz w:val="26"/>
                <w:szCs w:val="26"/>
              </w:rPr>
              <w:t>Факт.адрес: 344068, г. Ростов-на-Дону ул. Фурмановская 150</w:t>
            </w:r>
            <w:r>
              <w:rPr>
                <w:spacing w:val="2"/>
                <w:position w:val="6"/>
                <w:sz w:val="26"/>
                <w:szCs w:val="26"/>
              </w:rPr>
              <w:t>;</w:t>
            </w:r>
          </w:p>
          <w:p w:rsidR="0028226D" w:rsidRDefault="0028226D" w:rsidP="0028226D">
            <w:pPr>
              <w:rPr>
                <w:spacing w:val="2"/>
                <w:position w:val="6"/>
                <w:sz w:val="26"/>
                <w:szCs w:val="26"/>
              </w:rPr>
            </w:pPr>
            <w:r>
              <w:rPr>
                <w:spacing w:val="2"/>
                <w:position w:val="6"/>
                <w:sz w:val="26"/>
                <w:szCs w:val="26"/>
              </w:rPr>
              <w:t>Филиал ФАУ МО РФ ЦСКА (СКА, г. Геленджик)</w:t>
            </w:r>
          </w:p>
          <w:p w:rsidR="0028226D" w:rsidRPr="0028226D" w:rsidRDefault="0028226D" w:rsidP="0028226D">
            <w:pPr>
              <w:rPr>
                <w:spacing w:val="2"/>
                <w:position w:val="6"/>
                <w:sz w:val="26"/>
                <w:szCs w:val="26"/>
              </w:rPr>
            </w:pPr>
            <w:r>
              <w:rPr>
                <w:spacing w:val="2"/>
                <w:position w:val="6"/>
                <w:sz w:val="26"/>
                <w:szCs w:val="26"/>
              </w:rPr>
              <w:t>Факт.адрес  353461, Краснодарский край, г. Геленджик, ул. Советская, д. 61</w:t>
            </w:r>
          </w:p>
          <w:p w:rsidR="0028226D" w:rsidRPr="0028226D" w:rsidRDefault="0028226D" w:rsidP="0028226D">
            <w:pPr>
              <w:rPr>
                <w:spacing w:val="2"/>
                <w:position w:val="6"/>
                <w:sz w:val="26"/>
                <w:szCs w:val="26"/>
              </w:rPr>
            </w:pPr>
            <w:r w:rsidRPr="0028226D">
              <w:rPr>
                <w:spacing w:val="2"/>
                <w:position w:val="6"/>
                <w:sz w:val="26"/>
                <w:szCs w:val="26"/>
              </w:rPr>
              <w:t>р/ счет.: 40501810260152000001</w:t>
            </w:r>
          </w:p>
          <w:p w:rsidR="0028226D" w:rsidRPr="0028226D" w:rsidRDefault="0028226D" w:rsidP="0028226D">
            <w:pPr>
              <w:rPr>
                <w:spacing w:val="2"/>
                <w:position w:val="6"/>
                <w:sz w:val="26"/>
                <w:szCs w:val="26"/>
              </w:rPr>
            </w:pPr>
            <w:r w:rsidRPr="0028226D">
              <w:rPr>
                <w:spacing w:val="2"/>
                <w:position w:val="6"/>
                <w:sz w:val="26"/>
                <w:szCs w:val="26"/>
              </w:rPr>
              <w:t>Банк: Отделение Ростов-на-Дону г. Ростов-на-Дону</w:t>
            </w:r>
          </w:p>
          <w:p w:rsidR="0028226D" w:rsidRPr="0028226D" w:rsidRDefault="0028226D" w:rsidP="0028226D">
            <w:pPr>
              <w:rPr>
                <w:spacing w:val="2"/>
                <w:position w:val="6"/>
                <w:sz w:val="26"/>
                <w:szCs w:val="26"/>
              </w:rPr>
            </w:pPr>
            <w:r w:rsidRPr="0028226D">
              <w:rPr>
                <w:spacing w:val="2"/>
                <w:position w:val="6"/>
                <w:sz w:val="26"/>
                <w:szCs w:val="26"/>
              </w:rPr>
              <w:t xml:space="preserve">БИК: 046015001 Кор. </w:t>
            </w:r>
            <w:r w:rsidR="0044429A" w:rsidRPr="0028226D">
              <w:rPr>
                <w:spacing w:val="2"/>
                <w:position w:val="6"/>
                <w:sz w:val="26"/>
                <w:szCs w:val="26"/>
              </w:rPr>
              <w:t>С</w:t>
            </w:r>
            <w:r w:rsidRPr="0028226D">
              <w:rPr>
                <w:spacing w:val="2"/>
                <w:position w:val="6"/>
                <w:sz w:val="26"/>
                <w:szCs w:val="26"/>
              </w:rPr>
              <w:t>чет: отсутствует</w:t>
            </w:r>
          </w:p>
          <w:p w:rsidR="0028226D" w:rsidRDefault="0028226D" w:rsidP="0028226D">
            <w:pPr>
              <w:rPr>
                <w:spacing w:val="2"/>
                <w:position w:val="6"/>
                <w:sz w:val="26"/>
                <w:szCs w:val="26"/>
              </w:rPr>
            </w:pPr>
            <w:r w:rsidRPr="0028226D">
              <w:rPr>
                <w:spacing w:val="2"/>
                <w:position w:val="6"/>
                <w:sz w:val="26"/>
                <w:szCs w:val="26"/>
              </w:rPr>
              <w:t>Начальник филиала ФАУ МО РФ ЦСКА   (СКА, г. Ростов-на-Дону)</w:t>
            </w:r>
          </w:p>
          <w:p w:rsidR="0028226D" w:rsidRPr="0028226D" w:rsidRDefault="0028226D" w:rsidP="0028226D">
            <w:pPr>
              <w:rPr>
                <w:spacing w:val="2"/>
                <w:position w:val="6"/>
                <w:sz w:val="26"/>
                <w:szCs w:val="26"/>
              </w:rPr>
            </w:pPr>
          </w:p>
          <w:p w:rsidR="0028226D" w:rsidRPr="0028226D" w:rsidRDefault="0028226D" w:rsidP="0028226D">
            <w:pPr>
              <w:rPr>
                <w:spacing w:val="2"/>
                <w:position w:val="6"/>
                <w:sz w:val="26"/>
                <w:szCs w:val="26"/>
              </w:rPr>
            </w:pPr>
            <w:r>
              <w:rPr>
                <w:spacing w:val="2"/>
                <w:position w:val="6"/>
                <w:sz w:val="26"/>
                <w:szCs w:val="26"/>
              </w:rPr>
              <w:t xml:space="preserve"> __</w:t>
            </w:r>
            <w:r w:rsidR="00430481">
              <w:rPr>
                <w:spacing w:val="2"/>
                <w:position w:val="6"/>
                <w:sz w:val="26"/>
                <w:szCs w:val="26"/>
              </w:rPr>
              <w:t>________________ /_____________</w:t>
            </w:r>
            <w:r w:rsidRPr="0028226D">
              <w:rPr>
                <w:spacing w:val="2"/>
                <w:position w:val="6"/>
                <w:sz w:val="26"/>
                <w:szCs w:val="26"/>
              </w:rPr>
              <w:t>/</w:t>
            </w:r>
          </w:p>
          <w:p w:rsidR="00767558" w:rsidRPr="00AF2572" w:rsidRDefault="0028226D" w:rsidP="00AF2572">
            <w:pPr>
              <w:rPr>
                <w:spacing w:val="2"/>
                <w:position w:val="6"/>
                <w:sz w:val="26"/>
                <w:szCs w:val="26"/>
              </w:rPr>
            </w:pPr>
            <w:r w:rsidRPr="0028226D">
              <w:rPr>
                <w:spacing w:val="2"/>
                <w:position w:val="6"/>
                <w:sz w:val="26"/>
                <w:szCs w:val="26"/>
              </w:rPr>
              <w:t>М.П.</w:t>
            </w:r>
          </w:p>
        </w:tc>
      </w:tr>
    </w:tbl>
    <w:p w:rsidR="00BF581A" w:rsidRDefault="00BF581A" w:rsidP="00715E18">
      <w:pPr>
        <w:jc w:val="right"/>
        <w:rPr>
          <w:rFonts w:cs="Times New Roman"/>
        </w:rPr>
      </w:pPr>
    </w:p>
    <w:p w:rsidR="00600090" w:rsidRPr="00E74E95" w:rsidRDefault="00600090" w:rsidP="00715E18">
      <w:pPr>
        <w:jc w:val="right"/>
        <w:rPr>
          <w:rFonts w:cs="Times New Roman"/>
        </w:rPr>
      </w:pPr>
      <w:r w:rsidRPr="00E74E95">
        <w:rPr>
          <w:rFonts w:cs="Times New Roman"/>
        </w:rPr>
        <w:lastRenderedPageBreak/>
        <w:t>Приложение № 2</w:t>
      </w:r>
    </w:p>
    <w:p w:rsidR="00600090" w:rsidRPr="00E74E95" w:rsidRDefault="00600090" w:rsidP="00600090">
      <w:pPr>
        <w:jc w:val="right"/>
        <w:rPr>
          <w:rFonts w:cs="Times New Roman"/>
        </w:rPr>
      </w:pPr>
      <w:r w:rsidRPr="00E74E95">
        <w:rPr>
          <w:rFonts w:cs="Times New Roman"/>
        </w:rPr>
        <w:t>к Договору  №________________</w:t>
      </w:r>
    </w:p>
    <w:p w:rsidR="00600090" w:rsidRPr="00E74E95" w:rsidRDefault="00430481" w:rsidP="00600090">
      <w:pPr>
        <w:jc w:val="right"/>
        <w:rPr>
          <w:rFonts w:cs="Times New Roman"/>
        </w:rPr>
      </w:pPr>
      <w:r>
        <w:rPr>
          <w:rFonts w:cs="Times New Roman"/>
        </w:rPr>
        <w:t>от «___»  ________</w:t>
      </w:r>
      <w:r w:rsidR="00714C18">
        <w:rPr>
          <w:rFonts w:cs="Times New Roman"/>
        </w:rPr>
        <w:t xml:space="preserve"> </w:t>
      </w:r>
      <w:r>
        <w:rPr>
          <w:rFonts w:cs="Times New Roman"/>
        </w:rPr>
        <w:t xml:space="preserve"> 2018</w:t>
      </w:r>
      <w:r w:rsidR="00600090" w:rsidRPr="00E74E95">
        <w:rPr>
          <w:rFonts w:cs="Times New Roman"/>
        </w:rPr>
        <w:t xml:space="preserve"> г.</w:t>
      </w:r>
    </w:p>
    <w:p w:rsidR="00600090" w:rsidRPr="00E74E95" w:rsidRDefault="00600090" w:rsidP="00600090">
      <w:pPr>
        <w:jc w:val="right"/>
        <w:rPr>
          <w:rFonts w:cs="Times New Roman"/>
          <w:sz w:val="26"/>
          <w:szCs w:val="26"/>
        </w:rPr>
      </w:pPr>
    </w:p>
    <w:p w:rsidR="00600090" w:rsidRPr="00E74E95" w:rsidRDefault="00600090" w:rsidP="00600090">
      <w:pPr>
        <w:rPr>
          <w:rFonts w:eastAsia="Times New Roman" w:cs="Times New Roman"/>
          <w:sz w:val="26"/>
          <w:szCs w:val="26"/>
        </w:rPr>
      </w:pPr>
    </w:p>
    <w:p w:rsidR="00600090" w:rsidRPr="00E74E95" w:rsidRDefault="00600090" w:rsidP="00600090">
      <w:pPr>
        <w:rPr>
          <w:rFonts w:eastAsia="Times New Roman" w:cs="Times New Roman"/>
          <w:sz w:val="26"/>
          <w:szCs w:val="26"/>
        </w:rPr>
      </w:pPr>
    </w:p>
    <w:p w:rsidR="00600090" w:rsidRPr="00E74E95" w:rsidRDefault="00600090" w:rsidP="00600090">
      <w:pPr>
        <w:tabs>
          <w:tab w:val="left" w:pos="0"/>
        </w:tabs>
        <w:jc w:val="center"/>
        <w:rPr>
          <w:rFonts w:eastAsia="Calibri" w:cs="Times New Roman"/>
          <w:sz w:val="26"/>
          <w:szCs w:val="26"/>
        </w:rPr>
      </w:pPr>
      <w:r w:rsidRPr="00E74E95">
        <w:rPr>
          <w:rFonts w:cs="Times New Roman"/>
          <w:sz w:val="26"/>
          <w:szCs w:val="26"/>
        </w:rPr>
        <w:t>Места</w:t>
      </w:r>
      <w:r w:rsidRPr="00E74E95">
        <w:rPr>
          <w:rFonts w:eastAsia="Calibri" w:cs="Times New Roman"/>
          <w:sz w:val="26"/>
          <w:szCs w:val="26"/>
        </w:rPr>
        <w:t xml:space="preserve"> оказания услуг </w:t>
      </w:r>
    </w:p>
    <w:p w:rsidR="00EC0E20" w:rsidRDefault="00600090" w:rsidP="00965F9C">
      <w:pPr>
        <w:pStyle w:val="aff3"/>
        <w:spacing w:line="0" w:lineRule="atLeast"/>
        <w:rPr>
          <w:rFonts w:ascii="Times New Roman" w:eastAsia="Calibri" w:hAnsi="Times New Roman" w:cs="Times New Roman"/>
          <w:sz w:val="26"/>
          <w:szCs w:val="26"/>
        </w:rPr>
      </w:pPr>
      <w:r w:rsidRPr="00E74E95">
        <w:rPr>
          <w:rFonts w:ascii="Times New Roman" w:eastAsia="Calibri" w:hAnsi="Times New Roman" w:cs="Times New Roman"/>
          <w:sz w:val="26"/>
          <w:szCs w:val="26"/>
        </w:rPr>
        <w:t xml:space="preserve">по </w:t>
      </w:r>
      <w:r w:rsidR="00C44282" w:rsidRPr="00C44282">
        <w:rPr>
          <w:rFonts w:ascii="Times New Roman" w:eastAsia="Calibri" w:hAnsi="Times New Roman" w:cs="Times New Roman"/>
          <w:sz w:val="26"/>
          <w:szCs w:val="26"/>
        </w:rPr>
        <w:t xml:space="preserve">эксплуатации и техническому обслуживанию </w:t>
      </w:r>
      <w:r w:rsidR="00A13F55">
        <w:rPr>
          <w:rFonts w:ascii="Times New Roman" w:hAnsi="Times New Roman" w:cs="Times New Roman"/>
          <w:sz w:val="26"/>
          <w:szCs w:val="26"/>
        </w:rPr>
        <w:t>объектов</w:t>
      </w:r>
    </w:p>
    <w:p w:rsidR="00600090" w:rsidRPr="00E74E95" w:rsidRDefault="00600090" w:rsidP="00965F9C">
      <w:pPr>
        <w:pStyle w:val="aff3"/>
        <w:spacing w:line="0" w:lineRule="atLeast"/>
        <w:rPr>
          <w:sz w:val="26"/>
          <w:szCs w:val="26"/>
        </w:rPr>
      </w:pPr>
      <w:r w:rsidRPr="00E74E95">
        <w:rPr>
          <w:rFonts w:ascii="Times New Roman" w:eastAsia="Calibri" w:hAnsi="Times New Roman" w:cs="Times New Roman"/>
          <w:sz w:val="26"/>
          <w:szCs w:val="26"/>
        </w:rPr>
        <w:t xml:space="preserve">федерального автономного учреждения Министерства обороны Российской Федерации «Центральный спортивный клуб Армии» </w:t>
      </w:r>
    </w:p>
    <w:p w:rsidR="00600090" w:rsidRPr="00E74E95" w:rsidRDefault="00600090" w:rsidP="00600090">
      <w:pPr>
        <w:tabs>
          <w:tab w:val="left" w:pos="0"/>
        </w:tabs>
        <w:jc w:val="center"/>
        <w:rPr>
          <w:sz w:val="26"/>
          <w:szCs w:val="2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552"/>
      </w:tblGrid>
      <w:tr w:rsidR="0063785C" w:rsidRPr="007E40FC" w:rsidTr="0063785C">
        <w:tc>
          <w:tcPr>
            <w:tcW w:w="3085" w:type="dxa"/>
            <w:shd w:val="clear" w:color="auto" w:fill="auto"/>
          </w:tcPr>
          <w:p w:rsidR="0063785C" w:rsidRPr="007E40FC" w:rsidRDefault="0063785C" w:rsidP="00D710D7">
            <w:pPr>
              <w:jc w:val="center"/>
              <w:rPr>
                <w:b/>
              </w:rPr>
            </w:pPr>
            <w:r w:rsidRPr="0063785C">
              <w:rPr>
                <w:b/>
              </w:rPr>
              <w:t>Наименование и характеристика объекта</w:t>
            </w:r>
          </w:p>
        </w:tc>
        <w:tc>
          <w:tcPr>
            <w:tcW w:w="2835" w:type="dxa"/>
            <w:shd w:val="clear" w:color="auto" w:fill="auto"/>
          </w:tcPr>
          <w:p w:rsidR="0063785C" w:rsidRPr="007E40FC" w:rsidRDefault="0063785C" w:rsidP="00D710D7">
            <w:pPr>
              <w:jc w:val="center"/>
              <w:rPr>
                <w:b/>
              </w:rPr>
            </w:pPr>
            <w:r w:rsidRPr="007E40FC">
              <w:rPr>
                <w:b/>
              </w:rPr>
              <w:t>Адрес объекта</w:t>
            </w:r>
          </w:p>
        </w:tc>
        <w:tc>
          <w:tcPr>
            <w:tcW w:w="2552" w:type="dxa"/>
          </w:tcPr>
          <w:p w:rsidR="0063785C" w:rsidRPr="007E40FC" w:rsidRDefault="0063785C" w:rsidP="00D710D7">
            <w:pPr>
              <w:jc w:val="center"/>
              <w:rPr>
                <w:b/>
              </w:rPr>
            </w:pPr>
            <w:r>
              <w:rPr>
                <w:b/>
              </w:rPr>
              <w:t>Стоимость услуг (руб.)</w:t>
            </w:r>
          </w:p>
        </w:tc>
      </w:tr>
      <w:tr w:rsidR="0063785C" w:rsidRPr="007E40FC" w:rsidTr="0063785C">
        <w:tc>
          <w:tcPr>
            <w:tcW w:w="3085" w:type="dxa"/>
            <w:shd w:val="clear" w:color="auto" w:fill="auto"/>
          </w:tcPr>
          <w:p w:rsidR="0063785C" w:rsidRPr="007E40FC" w:rsidRDefault="0063785C" w:rsidP="000D6B46">
            <w:pPr>
              <w:jc w:val="center"/>
            </w:pPr>
            <w:r>
              <w:t>Газовая котельная</w:t>
            </w:r>
            <w:r w:rsidR="000834A3">
              <w:t>, инженерные сети и коммуникации</w:t>
            </w:r>
          </w:p>
        </w:tc>
        <w:tc>
          <w:tcPr>
            <w:tcW w:w="2835" w:type="dxa"/>
            <w:shd w:val="clear" w:color="auto" w:fill="auto"/>
          </w:tcPr>
          <w:p w:rsidR="0063785C" w:rsidRPr="007E40FC" w:rsidRDefault="0063785C" w:rsidP="00D710D7">
            <w:r>
              <w:t>г. Ростов-на-Дону,                    ул. Фурмановская, 150</w:t>
            </w:r>
          </w:p>
        </w:tc>
        <w:tc>
          <w:tcPr>
            <w:tcW w:w="2552" w:type="dxa"/>
          </w:tcPr>
          <w:p w:rsidR="0063785C" w:rsidRDefault="0063785C" w:rsidP="00EC0E20">
            <w:pPr>
              <w:jc w:val="center"/>
            </w:pPr>
          </w:p>
        </w:tc>
      </w:tr>
      <w:tr w:rsidR="0063785C" w:rsidRPr="007E40FC" w:rsidTr="0063785C">
        <w:tc>
          <w:tcPr>
            <w:tcW w:w="3085" w:type="dxa"/>
            <w:shd w:val="clear" w:color="auto" w:fill="auto"/>
          </w:tcPr>
          <w:p w:rsidR="0063785C" w:rsidRPr="007E40FC" w:rsidRDefault="0063785C" w:rsidP="000D6B46">
            <w:pPr>
              <w:jc w:val="center"/>
            </w:pPr>
            <w:r>
              <w:t>Газовая котельная</w:t>
            </w:r>
            <w:r w:rsidR="000834A3">
              <w:t xml:space="preserve">, </w:t>
            </w:r>
            <w:r w:rsidR="000834A3" w:rsidRPr="000834A3">
              <w:t>инженерные сети и коммуникации</w:t>
            </w:r>
          </w:p>
        </w:tc>
        <w:tc>
          <w:tcPr>
            <w:tcW w:w="2835" w:type="dxa"/>
            <w:shd w:val="clear" w:color="auto" w:fill="auto"/>
          </w:tcPr>
          <w:p w:rsidR="0063785C" w:rsidRPr="007E40FC" w:rsidRDefault="0063785C" w:rsidP="00D710D7">
            <w:r>
              <w:t>Краснодарский край, г. Геленджик, ул. Советская, д. 61</w:t>
            </w:r>
          </w:p>
        </w:tc>
        <w:tc>
          <w:tcPr>
            <w:tcW w:w="2552" w:type="dxa"/>
          </w:tcPr>
          <w:p w:rsidR="0063785C" w:rsidRDefault="0063785C" w:rsidP="00EC0E20">
            <w:pPr>
              <w:jc w:val="center"/>
            </w:pPr>
          </w:p>
        </w:tc>
      </w:tr>
      <w:tr w:rsidR="0063785C" w:rsidRPr="007E40FC" w:rsidTr="0063785C">
        <w:tc>
          <w:tcPr>
            <w:tcW w:w="3085" w:type="dxa"/>
            <w:shd w:val="clear" w:color="auto" w:fill="auto"/>
          </w:tcPr>
          <w:p w:rsidR="0063785C" w:rsidRDefault="0063785C" w:rsidP="000D6B46">
            <w:pPr>
              <w:jc w:val="center"/>
            </w:pPr>
            <w:r>
              <w:t>Технический корпус</w:t>
            </w:r>
            <w:r w:rsidR="000834A3">
              <w:t xml:space="preserve"> </w:t>
            </w:r>
            <w:r w:rsidR="000834A3" w:rsidRPr="000834A3">
              <w:t>инженерные сети и коммуникации</w:t>
            </w:r>
          </w:p>
        </w:tc>
        <w:tc>
          <w:tcPr>
            <w:tcW w:w="2835" w:type="dxa"/>
            <w:shd w:val="clear" w:color="auto" w:fill="auto"/>
          </w:tcPr>
          <w:p w:rsidR="0063785C" w:rsidRDefault="0063785C" w:rsidP="00D710D7">
            <w:r w:rsidRPr="007113C1">
              <w:t xml:space="preserve">г. Ростов-на-Дону, </w:t>
            </w:r>
            <w:r>
              <w:t xml:space="preserve">                  </w:t>
            </w:r>
            <w:r w:rsidRPr="007113C1">
              <w:t>ул. Фурмановская, 150</w:t>
            </w:r>
          </w:p>
        </w:tc>
        <w:tc>
          <w:tcPr>
            <w:tcW w:w="2552" w:type="dxa"/>
          </w:tcPr>
          <w:p w:rsidR="0063785C" w:rsidRDefault="0063785C" w:rsidP="00EC0E20">
            <w:pPr>
              <w:jc w:val="center"/>
            </w:pPr>
          </w:p>
        </w:tc>
      </w:tr>
      <w:tr w:rsidR="0063785C" w:rsidRPr="007E40FC" w:rsidTr="0063785C">
        <w:tc>
          <w:tcPr>
            <w:tcW w:w="3085" w:type="dxa"/>
            <w:shd w:val="clear" w:color="auto" w:fill="auto"/>
          </w:tcPr>
          <w:p w:rsidR="0063785C" w:rsidRDefault="0063785C" w:rsidP="000D6B46">
            <w:pPr>
              <w:jc w:val="center"/>
            </w:pPr>
            <w:r>
              <w:t>КНС</w:t>
            </w:r>
            <w:r w:rsidR="000834A3">
              <w:t xml:space="preserve"> </w:t>
            </w:r>
            <w:r w:rsidR="000834A3" w:rsidRPr="000834A3">
              <w:t>инженерные сети и коммуникации</w:t>
            </w:r>
          </w:p>
        </w:tc>
        <w:tc>
          <w:tcPr>
            <w:tcW w:w="2835" w:type="dxa"/>
            <w:shd w:val="clear" w:color="auto" w:fill="auto"/>
          </w:tcPr>
          <w:p w:rsidR="0063785C" w:rsidRPr="007113C1" w:rsidRDefault="0063785C" w:rsidP="00D710D7">
            <w:r w:rsidRPr="007113C1">
              <w:t xml:space="preserve">г. Ростов-на-Дону, </w:t>
            </w:r>
            <w:r>
              <w:t xml:space="preserve">                  </w:t>
            </w:r>
            <w:r w:rsidRPr="007113C1">
              <w:t>ул. Фурмановская, 150</w:t>
            </w:r>
          </w:p>
        </w:tc>
        <w:tc>
          <w:tcPr>
            <w:tcW w:w="2552" w:type="dxa"/>
          </w:tcPr>
          <w:p w:rsidR="0063785C" w:rsidRDefault="0063785C" w:rsidP="00EC0E20">
            <w:pPr>
              <w:jc w:val="center"/>
            </w:pPr>
          </w:p>
        </w:tc>
      </w:tr>
      <w:tr w:rsidR="0063785C" w:rsidRPr="007E40FC" w:rsidTr="0063785C">
        <w:trPr>
          <w:trHeight w:val="466"/>
        </w:trPr>
        <w:tc>
          <w:tcPr>
            <w:tcW w:w="5920" w:type="dxa"/>
            <w:gridSpan w:val="2"/>
            <w:shd w:val="clear" w:color="auto" w:fill="auto"/>
          </w:tcPr>
          <w:p w:rsidR="0063785C" w:rsidRPr="0063785C" w:rsidRDefault="0063785C" w:rsidP="00D710D7">
            <w:r>
              <w:t>ИТОГО:</w:t>
            </w:r>
          </w:p>
        </w:tc>
        <w:tc>
          <w:tcPr>
            <w:tcW w:w="2552" w:type="dxa"/>
          </w:tcPr>
          <w:p w:rsidR="0063785C" w:rsidRDefault="0063785C" w:rsidP="00EC0E20">
            <w:pPr>
              <w:jc w:val="center"/>
            </w:pPr>
          </w:p>
        </w:tc>
      </w:tr>
      <w:tr w:rsidR="0044429A" w:rsidRPr="007E40FC" w:rsidTr="0063785C">
        <w:trPr>
          <w:trHeight w:val="466"/>
        </w:trPr>
        <w:tc>
          <w:tcPr>
            <w:tcW w:w="5920" w:type="dxa"/>
            <w:gridSpan w:val="2"/>
            <w:shd w:val="clear" w:color="auto" w:fill="auto"/>
          </w:tcPr>
          <w:p w:rsidR="0044429A" w:rsidRDefault="0044429A" w:rsidP="00D710D7">
            <w:r>
              <w:t>ИТОГО включая НДС 18%</w:t>
            </w:r>
          </w:p>
        </w:tc>
        <w:tc>
          <w:tcPr>
            <w:tcW w:w="2552" w:type="dxa"/>
          </w:tcPr>
          <w:p w:rsidR="0044429A" w:rsidRDefault="0044429A" w:rsidP="00EC0E20">
            <w:pPr>
              <w:jc w:val="center"/>
            </w:pPr>
          </w:p>
        </w:tc>
      </w:tr>
    </w:tbl>
    <w:p w:rsidR="00600090" w:rsidRPr="00E74E95" w:rsidRDefault="00600090" w:rsidP="00600090">
      <w:pPr>
        <w:rPr>
          <w:rFonts w:cs="Times New Roman"/>
          <w:b/>
          <w:sz w:val="26"/>
          <w:szCs w:val="26"/>
        </w:rPr>
      </w:pPr>
    </w:p>
    <w:p w:rsidR="00600090" w:rsidRDefault="00600090" w:rsidP="009F6F94">
      <w:pPr>
        <w:ind w:left="4956" w:firstLine="708"/>
        <w:rPr>
          <w:rFonts w:cs="Times New Roman"/>
          <w:b/>
        </w:rPr>
      </w:pPr>
    </w:p>
    <w:p w:rsidR="00EC0E20" w:rsidRDefault="00EC0E20" w:rsidP="009F6F94">
      <w:pPr>
        <w:ind w:left="4956" w:firstLine="708"/>
        <w:rPr>
          <w:rFonts w:cs="Times New Roman"/>
          <w:b/>
        </w:rPr>
      </w:pPr>
    </w:p>
    <w:p w:rsidR="00600090" w:rsidRPr="00E74E95" w:rsidRDefault="00600090" w:rsidP="00F86C06">
      <w:pPr>
        <w:jc w:val="right"/>
        <w:rPr>
          <w:rFonts w:cs="Times New Roman"/>
        </w:rPr>
      </w:pPr>
    </w:p>
    <w:p w:rsidR="00600090" w:rsidRPr="00E74E95" w:rsidRDefault="00600090" w:rsidP="00600090">
      <w:pPr>
        <w:keepNext/>
        <w:jc w:val="center"/>
        <w:outlineLvl w:val="0"/>
        <w:rPr>
          <w:rFonts w:cs="Times New Roman"/>
          <w:b/>
          <w:bCs/>
          <w:kern w:val="28"/>
        </w:rPr>
      </w:pPr>
    </w:p>
    <w:p w:rsidR="00600090" w:rsidRPr="00E74E95" w:rsidRDefault="00600090" w:rsidP="00600090">
      <w:pPr>
        <w:keepNext/>
        <w:jc w:val="center"/>
        <w:outlineLvl w:val="0"/>
        <w:rPr>
          <w:rFonts w:cs="Times New Roman"/>
          <w:b/>
          <w:bCs/>
          <w:kern w:val="28"/>
        </w:rPr>
      </w:pPr>
    </w:p>
    <w:p w:rsidR="00600090" w:rsidRPr="00E74E95" w:rsidRDefault="00600090" w:rsidP="00600090"/>
    <w:tbl>
      <w:tblPr>
        <w:tblW w:w="0" w:type="auto"/>
        <w:jc w:val="center"/>
        <w:tblLook w:val="04A0" w:firstRow="1" w:lastRow="0" w:firstColumn="1" w:lastColumn="0" w:noHBand="0" w:noVBand="1"/>
      </w:tblPr>
      <w:tblGrid>
        <w:gridCol w:w="4784"/>
        <w:gridCol w:w="4786"/>
      </w:tblGrid>
      <w:tr w:rsidR="00EA6614" w:rsidRPr="00E74E95" w:rsidTr="00502A6E">
        <w:trPr>
          <w:jc w:val="center"/>
        </w:trPr>
        <w:tc>
          <w:tcPr>
            <w:tcW w:w="4785" w:type="dxa"/>
            <w:shd w:val="clear" w:color="auto" w:fill="auto"/>
          </w:tcPr>
          <w:p w:rsidR="00E77F7A" w:rsidRPr="00E74E95" w:rsidRDefault="00E77F7A" w:rsidP="00502A6E">
            <w:pPr>
              <w:jc w:val="center"/>
              <w:rPr>
                <w:rFonts w:cs="Times New Roman"/>
                <w:b/>
                <w:sz w:val="26"/>
                <w:szCs w:val="26"/>
              </w:rPr>
            </w:pPr>
            <w:r w:rsidRPr="00E74E95">
              <w:rPr>
                <w:rFonts w:cs="Times New Roman"/>
                <w:b/>
                <w:sz w:val="26"/>
                <w:szCs w:val="26"/>
              </w:rPr>
              <w:t>ИСПОЛНИТЕЛЬ:</w:t>
            </w:r>
          </w:p>
          <w:p w:rsidR="00E77F7A" w:rsidRPr="00E74E95" w:rsidRDefault="00E77F7A" w:rsidP="00502A6E">
            <w:pPr>
              <w:jc w:val="center"/>
              <w:rPr>
                <w:rFonts w:cs="Times New Roman"/>
                <w:b/>
                <w:sz w:val="26"/>
                <w:szCs w:val="26"/>
              </w:rPr>
            </w:pPr>
          </w:p>
        </w:tc>
        <w:tc>
          <w:tcPr>
            <w:tcW w:w="4786" w:type="dxa"/>
            <w:shd w:val="clear" w:color="auto" w:fill="auto"/>
          </w:tcPr>
          <w:p w:rsidR="00E77F7A" w:rsidRPr="00E74E95" w:rsidRDefault="00E77F7A" w:rsidP="00502A6E">
            <w:pPr>
              <w:jc w:val="center"/>
              <w:rPr>
                <w:rFonts w:cs="Times New Roman"/>
                <w:b/>
                <w:sz w:val="26"/>
                <w:szCs w:val="26"/>
              </w:rPr>
            </w:pPr>
            <w:r w:rsidRPr="00E74E95">
              <w:rPr>
                <w:rFonts w:cs="Times New Roman"/>
                <w:b/>
                <w:sz w:val="26"/>
                <w:szCs w:val="26"/>
              </w:rPr>
              <w:t>ЗАКАЗЧИК:</w:t>
            </w:r>
          </w:p>
          <w:p w:rsidR="00E77F7A" w:rsidRPr="00E74E95" w:rsidRDefault="00E77F7A" w:rsidP="00502A6E">
            <w:pPr>
              <w:jc w:val="center"/>
              <w:rPr>
                <w:rFonts w:cs="Times New Roman"/>
                <w:b/>
                <w:sz w:val="26"/>
                <w:szCs w:val="26"/>
              </w:rPr>
            </w:pPr>
          </w:p>
        </w:tc>
      </w:tr>
      <w:tr w:rsidR="00EA6614" w:rsidRPr="00E74E95" w:rsidTr="00502A6E">
        <w:trPr>
          <w:jc w:val="center"/>
        </w:trPr>
        <w:tc>
          <w:tcPr>
            <w:tcW w:w="4785" w:type="dxa"/>
            <w:shd w:val="clear" w:color="auto" w:fill="auto"/>
          </w:tcPr>
          <w:p w:rsidR="00E77F7A" w:rsidRPr="00E74E95" w:rsidRDefault="00E77F7A" w:rsidP="00502A6E">
            <w:pPr>
              <w:rPr>
                <w:rFonts w:cs="Times New Roman"/>
                <w:b/>
                <w:sz w:val="26"/>
                <w:szCs w:val="26"/>
              </w:rPr>
            </w:pPr>
          </w:p>
          <w:p w:rsidR="00E77F7A" w:rsidRPr="00E74E95" w:rsidRDefault="00715E18" w:rsidP="00502A6E">
            <w:pPr>
              <w:jc w:val="center"/>
              <w:rPr>
                <w:rFonts w:cs="Times New Roman"/>
                <w:sz w:val="26"/>
                <w:szCs w:val="26"/>
              </w:rPr>
            </w:pPr>
            <w:r>
              <w:rPr>
                <w:rFonts w:cs="Times New Roman"/>
                <w:sz w:val="26"/>
                <w:szCs w:val="26"/>
              </w:rPr>
              <w:t>_________________/</w:t>
            </w:r>
            <w:r w:rsidR="00714C18">
              <w:rPr>
                <w:rFonts w:cs="Times New Roman"/>
                <w:sz w:val="26"/>
                <w:szCs w:val="26"/>
              </w:rPr>
              <w:t xml:space="preserve">                </w:t>
            </w:r>
            <w:r>
              <w:rPr>
                <w:rFonts w:cs="Times New Roman"/>
                <w:sz w:val="26"/>
                <w:szCs w:val="26"/>
              </w:rPr>
              <w:t>.</w:t>
            </w:r>
            <w:r w:rsidR="00E77F7A" w:rsidRPr="00E74E95">
              <w:rPr>
                <w:rFonts w:cs="Times New Roman"/>
                <w:sz w:val="26"/>
                <w:szCs w:val="26"/>
              </w:rPr>
              <w:t>/</w:t>
            </w:r>
          </w:p>
          <w:p w:rsidR="00E77F7A" w:rsidRPr="00E74E95" w:rsidRDefault="00E77F7A" w:rsidP="00502A6E">
            <w:pPr>
              <w:rPr>
                <w:rFonts w:cs="Times New Roman"/>
                <w:sz w:val="26"/>
                <w:szCs w:val="26"/>
              </w:rPr>
            </w:pPr>
            <w:r w:rsidRPr="00E74E95">
              <w:rPr>
                <w:rFonts w:cs="Times New Roman"/>
                <w:sz w:val="26"/>
                <w:szCs w:val="26"/>
              </w:rPr>
              <w:t>М.П.</w:t>
            </w:r>
          </w:p>
          <w:p w:rsidR="00E77F7A" w:rsidRPr="00E74E95" w:rsidRDefault="00E77F7A" w:rsidP="00502A6E">
            <w:pPr>
              <w:rPr>
                <w:rFonts w:cs="Times New Roman"/>
                <w:b/>
                <w:sz w:val="26"/>
                <w:szCs w:val="26"/>
              </w:rPr>
            </w:pPr>
          </w:p>
        </w:tc>
        <w:tc>
          <w:tcPr>
            <w:tcW w:w="4786" w:type="dxa"/>
            <w:shd w:val="clear" w:color="auto" w:fill="auto"/>
          </w:tcPr>
          <w:p w:rsidR="00E77F7A" w:rsidRPr="00E74E95" w:rsidRDefault="00E77F7A" w:rsidP="00502A6E">
            <w:pPr>
              <w:jc w:val="center"/>
              <w:rPr>
                <w:rFonts w:cs="Times New Roman"/>
                <w:sz w:val="26"/>
                <w:szCs w:val="26"/>
              </w:rPr>
            </w:pPr>
          </w:p>
          <w:p w:rsidR="00E77F7A" w:rsidRPr="00E74E95" w:rsidRDefault="00430481" w:rsidP="00502A6E">
            <w:pPr>
              <w:jc w:val="center"/>
              <w:rPr>
                <w:rFonts w:cs="Times New Roman"/>
                <w:sz w:val="26"/>
                <w:szCs w:val="26"/>
              </w:rPr>
            </w:pPr>
            <w:r>
              <w:rPr>
                <w:rFonts w:cs="Times New Roman"/>
                <w:sz w:val="26"/>
                <w:szCs w:val="26"/>
              </w:rPr>
              <w:t>_________________/_________</w:t>
            </w:r>
            <w:r w:rsidR="00E77F7A" w:rsidRPr="00E74E95">
              <w:rPr>
                <w:rFonts w:cs="Times New Roman"/>
                <w:sz w:val="26"/>
                <w:szCs w:val="26"/>
              </w:rPr>
              <w:t>/</w:t>
            </w:r>
          </w:p>
          <w:p w:rsidR="00E77F7A" w:rsidRPr="00E74E95" w:rsidRDefault="00E77F7A" w:rsidP="00502A6E">
            <w:pPr>
              <w:rPr>
                <w:rFonts w:cs="Times New Roman"/>
                <w:sz w:val="26"/>
                <w:szCs w:val="26"/>
              </w:rPr>
            </w:pPr>
            <w:r w:rsidRPr="00E74E95">
              <w:rPr>
                <w:rFonts w:cs="Times New Roman"/>
                <w:sz w:val="26"/>
                <w:szCs w:val="26"/>
              </w:rPr>
              <w:t>М.П.</w:t>
            </w:r>
          </w:p>
          <w:p w:rsidR="00E77F7A" w:rsidRPr="00E74E95" w:rsidRDefault="00E77F7A" w:rsidP="00502A6E">
            <w:pPr>
              <w:rPr>
                <w:rFonts w:cs="Times New Roman"/>
                <w:b/>
                <w:sz w:val="26"/>
                <w:szCs w:val="26"/>
              </w:rPr>
            </w:pPr>
          </w:p>
        </w:tc>
      </w:tr>
      <w:tr w:rsidR="00EA6614" w:rsidRPr="00E74E95" w:rsidTr="00D338EC">
        <w:trPr>
          <w:jc w:val="center"/>
        </w:trPr>
        <w:tc>
          <w:tcPr>
            <w:tcW w:w="4785" w:type="dxa"/>
            <w:shd w:val="clear" w:color="auto" w:fill="auto"/>
          </w:tcPr>
          <w:p w:rsidR="00600090" w:rsidRPr="00E74E95" w:rsidRDefault="00600090" w:rsidP="00D338EC">
            <w:pPr>
              <w:jc w:val="center"/>
              <w:rPr>
                <w:rFonts w:cs="Times New Roman"/>
                <w:b/>
              </w:rPr>
            </w:pPr>
          </w:p>
          <w:p w:rsidR="00E77F7A" w:rsidRPr="00E74E95" w:rsidRDefault="00E77F7A" w:rsidP="00D338EC">
            <w:pPr>
              <w:jc w:val="center"/>
              <w:rPr>
                <w:rFonts w:cs="Times New Roman"/>
                <w:b/>
              </w:rPr>
            </w:pPr>
          </w:p>
          <w:p w:rsidR="00E77F7A" w:rsidRPr="00E74E95" w:rsidRDefault="00E77F7A" w:rsidP="00D338EC">
            <w:pPr>
              <w:jc w:val="center"/>
              <w:rPr>
                <w:rFonts w:cs="Times New Roman"/>
                <w:b/>
              </w:rPr>
            </w:pPr>
          </w:p>
        </w:tc>
        <w:tc>
          <w:tcPr>
            <w:tcW w:w="4786" w:type="dxa"/>
            <w:shd w:val="clear" w:color="auto" w:fill="auto"/>
          </w:tcPr>
          <w:p w:rsidR="00600090" w:rsidRPr="00E74E95" w:rsidRDefault="00600090" w:rsidP="00D338EC">
            <w:pPr>
              <w:jc w:val="center"/>
              <w:rPr>
                <w:rFonts w:cs="Times New Roman"/>
                <w:b/>
              </w:rPr>
            </w:pPr>
          </w:p>
        </w:tc>
      </w:tr>
      <w:tr w:rsidR="00EA6614" w:rsidRPr="00E74E95" w:rsidTr="00D338EC">
        <w:trPr>
          <w:jc w:val="center"/>
        </w:trPr>
        <w:tc>
          <w:tcPr>
            <w:tcW w:w="4785" w:type="dxa"/>
            <w:shd w:val="clear" w:color="auto" w:fill="auto"/>
          </w:tcPr>
          <w:p w:rsidR="00600090" w:rsidRPr="00E74E95" w:rsidRDefault="00600090" w:rsidP="00D338EC">
            <w:pPr>
              <w:rPr>
                <w:rFonts w:cs="Times New Roman"/>
                <w:b/>
              </w:rPr>
            </w:pPr>
          </w:p>
        </w:tc>
        <w:tc>
          <w:tcPr>
            <w:tcW w:w="4786" w:type="dxa"/>
            <w:shd w:val="clear" w:color="auto" w:fill="auto"/>
          </w:tcPr>
          <w:p w:rsidR="00600090" w:rsidRPr="00E74E95" w:rsidRDefault="00600090" w:rsidP="00D338EC">
            <w:pPr>
              <w:rPr>
                <w:rFonts w:cs="Times New Roman"/>
                <w:b/>
              </w:rPr>
            </w:pPr>
          </w:p>
        </w:tc>
      </w:tr>
    </w:tbl>
    <w:p w:rsidR="00186E10" w:rsidRPr="001558BD" w:rsidRDefault="00186E10" w:rsidP="00600F40">
      <w:pPr>
        <w:jc w:val="right"/>
        <w:rPr>
          <w:rFonts w:cs="Times New Roman"/>
        </w:rPr>
        <w:sectPr w:rsidR="00186E10" w:rsidRPr="001558BD" w:rsidSect="00E60437">
          <w:headerReference w:type="default" r:id="rId9"/>
          <w:footerReference w:type="default" r:id="rId10"/>
          <w:pgSz w:w="11906" w:h="16838"/>
          <w:pgMar w:top="510" w:right="851" w:bottom="510" w:left="1701" w:header="720" w:footer="482" w:gutter="0"/>
          <w:cols w:space="720"/>
          <w:docGrid w:linePitch="600" w:charSpace="32768"/>
        </w:sectPr>
      </w:pPr>
    </w:p>
    <w:p w:rsidR="00600F40" w:rsidRPr="00E74E95" w:rsidRDefault="00600F40" w:rsidP="00600F40">
      <w:pPr>
        <w:jc w:val="right"/>
        <w:rPr>
          <w:rFonts w:cs="Times New Roman"/>
        </w:rPr>
      </w:pPr>
      <w:r w:rsidRPr="00E74E95">
        <w:rPr>
          <w:rFonts w:cs="Times New Roman"/>
        </w:rPr>
        <w:lastRenderedPageBreak/>
        <w:t>Приложение № 3</w:t>
      </w:r>
    </w:p>
    <w:p w:rsidR="00600F40" w:rsidRPr="00E74E95" w:rsidRDefault="00600F40" w:rsidP="00600F40">
      <w:pPr>
        <w:jc w:val="right"/>
        <w:rPr>
          <w:rFonts w:cs="Times New Roman"/>
        </w:rPr>
      </w:pPr>
      <w:r w:rsidRPr="00E74E95">
        <w:rPr>
          <w:rFonts w:cs="Times New Roman"/>
        </w:rPr>
        <w:t>к Договору  №________________</w:t>
      </w:r>
    </w:p>
    <w:p w:rsidR="00E2624C" w:rsidRDefault="00430481" w:rsidP="00CB2F72">
      <w:pPr>
        <w:jc w:val="right"/>
        <w:rPr>
          <w:rFonts w:cs="Times New Roman"/>
        </w:rPr>
      </w:pPr>
      <w:r>
        <w:rPr>
          <w:rFonts w:cs="Times New Roman"/>
        </w:rPr>
        <w:t>от «___» ________ 2018</w:t>
      </w:r>
      <w:r w:rsidR="00600F40" w:rsidRPr="00E74E95">
        <w:rPr>
          <w:rFonts w:cs="Times New Roman"/>
        </w:rPr>
        <w:t xml:space="preserve"> г.</w:t>
      </w:r>
    </w:p>
    <w:p w:rsidR="00430481" w:rsidRDefault="00430481" w:rsidP="00CB2F72">
      <w:pPr>
        <w:jc w:val="right"/>
        <w:rPr>
          <w:rFonts w:cs="Times New Roman"/>
        </w:rPr>
      </w:pPr>
    </w:p>
    <w:p w:rsidR="00430481" w:rsidRDefault="00430481" w:rsidP="00CB2F72">
      <w:pPr>
        <w:jc w:val="right"/>
        <w:rPr>
          <w:rFonts w:cs="Times New Roman"/>
        </w:rPr>
      </w:pPr>
    </w:p>
    <w:p w:rsidR="00430481" w:rsidRPr="00CB2F72" w:rsidRDefault="00430481" w:rsidP="00CB2F72">
      <w:pPr>
        <w:jc w:val="right"/>
        <w:rPr>
          <w:rFonts w:cs="Times New Roman"/>
        </w:rPr>
      </w:pPr>
    </w:p>
    <w:p w:rsidR="00E2624C" w:rsidRDefault="00E2624C" w:rsidP="00E2624C">
      <w:pPr>
        <w:ind w:firstLine="709"/>
        <w:jc w:val="center"/>
        <w:rPr>
          <w:rFonts w:cs="Times New Roman"/>
        </w:rPr>
      </w:pPr>
      <w:r w:rsidRPr="00E74E95">
        <w:rPr>
          <w:rFonts w:cs="Times New Roman"/>
        </w:rPr>
        <w:t>Акт № _____</w:t>
      </w:r>
    </w:p>
    <w:p w:rsidR="00430481" w:rsidRDefault="00430481" w:rsidP="00E2624C">
      <w:pPr>
        <w:ind w:firstLine="709"/>
        <w:jc w:val="center"/>
        <w:rPr>
          <w:rFonts w:cs="Times New Roman"/>
        </w:rPr>
      </w:pPr>
    </w:p>
    <w:p w:rsidR="00430481" w:rsidRPr="00E74E95" w:rsidRDefault="00430481" w:rsidP="00E2624C">
      <w:pPr>
        <w:ind w:firstLine="709"/>
        <w:jc w:val="center"/>
        <w:rPr>
          <w:rFonts w:cs="Times New Roman"/>
        </w:rPr>
      </w:pPr>
    </w:p>
    <w:p w:rsidR="00D93375" w:rsidRDefault="001558BD" w:rsidP="00E2624C">
      <w:pPr>
        <w:ind w:firstLine="709"/>
        <w:jc w:val="both"/>
      </w:pPr>
      <w:r>
        <w:t>Исполнитель:</w:t>
      </w:r>
    </w:p>
    <w:p w:rsidR="00430481" w:rsidRDefault="00430481" w:rsidP="00E2624C">
      <w:pPr>
        <w:ind w:firstLine="709"/>
        <w:jc w:val="both"/>
      </w:pPr>
    </w:p>
    <w:p w:rsidR="001558BD" w:rsidRDefault="001558BD" w:rsidP="00E2624C">
      <w:pPr>
        <w:ind w:firstLine="709"/>
        <w:jc w:val="both"/>
      </w:pPr>
      <w:r>
        <w:t>Заказчик:</w:t>
      </w:r>
    </w:p>
    <w:p w:rsidR="001558BD" w:rsidRPr="00E74E95" w:rsidRDefault="001558BD" w:rsidP="00E2624C">
      <w:pPr>
        <w:ind w:firstLine="709"/>
        <w:jc w:val="both"/>
      </w:pPr>
    </w:p>
    <w:tbl>
      <w:tblPr>
        <w:tblW w:w="9952" w:type="dxa"/>
        <w:tblInd w:w="-176" w:type="dxa"/>
        <w:tblLayout w:type="fixed"/>
        <w:tblLook w:val="0000" w:firstRow="0" w:lastRow="0" w:firstColumn="0" w:lastColumn="0" w:noHBand="0" w:noVBand="0"/>
      </w:tblPr>
      <w:tblGrid>
        <w:gridCol w:w="915"/>
        <w:gridCol w:w="3934"/>
        <w:gridCol w:w="1418"/>
        <w:gridCol w:w="1065"/>
        <w:gridCol w:w="1061"/>
        <w:gridCol w:w="1559"/>
      </w:tblGrid>
      <w:tr w:rsidR="001558BD" w:rsidRPr="00E74E95" w:rsidTr="001558BD">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rsidR="001558BD" w:rsidRPr="00E74E95" w:rsidRDefault="001558BD" w:rsidP="001558BD">
            <w:pPr>
              <w:jc w:val="center"/>
            </w:pPr>
            <w:r>
              <w:t>№</w:t>
            </w:r>
          </w:p>
        </w:tc>
        <w:tc>
          <w:tcPr>
            <w:tcW w:w="3934" w:type="dxa"/>
            <w:tcBorders>
              <w:top w:val="single" w:sz="4" w:space="0" w:color="000000"/>
              <w:left w:val="single" w:sz="4" w:space="0" w:color="auto"/>
              <w:bottom w:val="single" w:sz="4" w:space="0" w:color="000000"/>
            </w:tcBorders>
            <w:shd w:val="clear" w:color="auto" w:fill="auto"/>
            <w:vAlign w:val="center"/>
          </w:tcPr>
          <w:p w:rsidR="001558BD" w:rsidRPr="00E74E95" w:rsidRDefault="001558BD" w:rsidP="00D338EC">
            <w:pPr>
              <w:jc w:val="center"/>
            </w:pPr>
            <w:r>
              <w:t>Наименование работ, услуг</w:t>
            </w:r>
          </w:p>
        </w:tc>
        <w:tc>
          <w:tcPr>
            <w:tcW w:w="1418" w:type="dxa"/>
            <w:tcBorders>
              <w:top w:val="single" w:sz="4" w:space="0" w:color="000000"/>
              <w:left w:val="single" w:sz="4" w:space="0" w:color="000000"/>
              <w:bottom w:val="single" w:sz="4" w:space="0" w:color="000000"/>
            </w:tcBorders>
            <w:shd w:val="clear" w:color="auto" w:fill="auto"/>
            <w:vAlign w:val="center"/>
          </w:tcPr>
          <w:p w:rsidR="001558BD" w:rsidRPr="00E74E95" w:rsidRDefault="001558BD" w:rsidP="00D338EC">
            <w:pPr>
              <w:jc w:val="center"/>
            </w:pPr>
            <w:r>
              <w:t>Кол-во</w:t>
            </w:r>
          </w:p>
        </w:tc>
        <w:tc>
          <w:tcPr>
            <w:tcW w:w="1065" w:type="dxa"/>
            <w:tcBorders>
              <w:top w:val="single" w:sz="4" w:space="0" w:color="000000"/>
              <w:left w:val="single" w:sz="4" w:space="0" w:color="000000"/>
              <w:bottom w:val="single" w:sz="4" w:space="0" w:color="000000"/>
              <w:right w:val="single" w:sz="4" w:space="0" w:color="auto"/>
            </w:tcBorders>
            <w:shd w:val="clear" w:color="auto" w:fill="auto"/>
            <w:vAlign w:val="center"/>
          </w:tcPr>
          <w:p w:rsidR="001558BD" w:rsidRPr="00E74E95" w:rsidRDefault="001558BD" w:rsidP="00B20C66">
            <w:pPr>
              <w:jc w:val="center"/>
            </w:pPr>
            <w:r>
              <w:t>Ед.</w:t>
            </w:r>
          </w:p>
        </w:tc>
        <w:tc>
          <w:tcPr>
            <w:tcW w:w="1061" w:type="dxa"/>
            <w:tcBorders>
              <w:top w:val="single" w:sz="4" w:space="0" w:color="000000"/>
              <w:left w:val="single" w:sz="4" w:space="0" w:color="auto"/>
              <w:bottom w:val="single" w:sz="4" w:space="0" w:color="000000"/>
            </w:tcBorders>
            <w:shd w:val="clear" w:color="auto" w:fill="auto"/>
            <w:vAlign w:val="center"/>
          </w:tcPr>
          <w:p w:rsidR="001558BD" w:rsidRPr="00E74E95" w:rsidRDefault="001558BD" w:rsidP="00B20C66">
            <w:pPr>
              <w:jc w:val="center"/>
            </w:pPr>
            <w:r>
              <w:t>Цена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BD" w:rsidRPr="00E74E95" w:rsidRDefault="001558BD" w:rsidP="00D338EC">
            <w:pPr>
              <w:jc w:val="center"/>
            </w:pPr>
            <w:r>
              <w:t>Сумма</w:t>
            </w:r>
          </w:p>
        </w:tc>
      </w:tr>
      <w:tr w:rsidR="001558BD" w:rsidRPr="00E74E95" w:rsidTr="001558BD">
        <w:tc>
          <w:tcPr>
            <w:tcW w:w="915" w:type="dxa"/>
            <w:tcBorders>
              <w:top w:val="single" w:sz="4" w:space="0" w:color="000000"/>
              <w:left w:val="single" w:sz="4" w:space="0" w:color="000000"/>
              <w:bottom w:val="single" w:sz="4" w:space="0" w:color="000000"/>
              <w:right w:val="single" w:sz="4" w:space="0" w:color="auto"/>
            </w:tcBorders>
            <w:shd w:val="clear" w:color="auto" w:fill="auto"/>
          </w:tcPr>
          <w:p w:rsidR="001558BD" w:rsidRPr="00E74E95" w:rsidRDefault="001558BD" w:rsidP="00645A35">
            <w:pPr>
              <w:ind w:firstLine="142"/>
              <w:jc w:val="both"/>
            </w:pPr>
          </w:p>
        </w:tc>
        <w:tc>
          <w:tcPr>
            <w:tcW w:w="3934" w:type="dxa"/>
            <w:tcBorders>
              <w:top w:val="single" w:sz="4" w:space="0" w:color="000000"/>
              <w:left w:val="single" w:sz="4" w:space="0" w:color="auto"/>
              <w:bottom w:val="single" w:sz="4" w:space="0" w:color="000000"/>
            </w:tcBorders>
            <w:shd w:val="clear" w:color="auto" w:fill="auto"/>
          </w:tcPr>
          <w:p w:rsidR="001558BD" w:rsidRPr="00E74E95" w:rsidRDefault="001558BD" w:rsidP="00645A35">
            <w:pPr>
              <w:ind w:firstLine="142"/>
              <w:jc w:val="both"/>
            </w:pPr>
          </w:p>
        </w:tc>
        <w:tc>
          <w:tcPr>
            <w:tcW w:w="1418" w:type="dxa"/>
            <w:tcBorders>
              <w:top w:val="single" w:sz="4" w:space="0" w:color="000000"/>
              <w:left w:val="single" w:sz="4" w:space="0" w:color="000000"/>
              <w:bottom w:val="single" w:sz="4" w:space="0" w:color="000000"/>
            </w:tcBorders>
            <w:shd w:val="clear" w:color="auto" w:fill="auto"/>
          </w:tcPr>
          <w:p w:rsidR="001558BD" w:rsidRPr="00E74E95" w:rsidRDefault="001558BD" w:rsidP="00D338EC">
            <w:pPr>
              <w:snapToGrid w:val="0"/>
            </w:pPr>
          </w:p>
          <w:p w:rsidR="001558BD" w:rsidRPr="00E74E95" w:rsidRDefault="001558BD" w:rsidP="00D338EC">
            <w:pPr>
              <w:jc w:val="center"/>
            </w:pPr>
          </w:p>
          <w:p w:rsidR="001558BD" w:rsidRPr="00E74E95" w:rsidRDefault="001558BD" w:rsidP="00D338EC">
            <w:pPr>
              <w:jc w:val="center"/>
            </w:pPr>
          </w:p>
        </w:tc>
        <w:tc>
          <w:tcPr>
            <w:tcW w:w="1065" w:type="dxa"/>
            <w:tcBorders>
              <w:top w:val="single" w:sz="4" w:space="0" w:color="000000"/>
              <w:left w:val="single" w:sz="4" w:space="0" w:color="000000"/>
              <w:bottom w:val="single" w:sz="4" w:space="0" w:color="000000"/>
              <w:right w:val="single" w:sz="4" w:space="0" w:color="auto"/>
            </w:tcBorders>
            <w:shd w:val="clear" w:color="auto" w:fill="auto"/>
          </w:tcPr>
          <w:p w:rsidR="001558BD" w:rsidRPr="00E74E95" w:rsidRDefault="001558BD" w:rsidP="00D338EC">
            <w:pPr>
              <w:snapToGrid w:val="0"/>
              <w:jc w:val="center"/>
            </w:pPr>
          </w:p>
        </w:tc>
        <w:tc>
          <w:tcPr>
            <w:tcW w:w="1061" w:type="dxa"/>
            <w:tcBorders>
              <w:top w:val="single" w:sz="4" w:space="0" w:color="000000"/>
              <w:left w:val="single" w:sz="4" w:space="0" w:color="auto"/>
              <w:bottom w:val="single" w:sz="4" w:space="0" w:color="000000"/>
            </w:tcBorders>
            <w:shd w:val="clear" w:color="auto" w:fill="auto"/>
          </w:tcPr>
          <w:p w:rsidR="001558BD" w:rsidRPr="00E74E95" w:rsidRDefault="001558BD" w:rsidP="00D338EC">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58BD" w:rsidRPr="00E74E95" w:rsidRDefault="001558BD" w:rsidP="00D338EC">
            <w:pPr>
              <w:snapToGrid w:val="0"/>
              <w:jc w:val="center"/>
            </w:pPr>
          </w:p>
        </w:tc>
      </w:tr>
    </w:tbl>
    <w:p w:rsidR="00277661" w:rsidRDefault="001558BD" w:rsidP="001558BD">
      <w:pPr>
        <w:tabs>
          <w:tab w:val="left" w:pos="7440"/>
        </w:tabs>
        <w:ind w:firstLine="709"/>
        <w:jc w:val="both"/>
      </w:pPr>
      <w:r>
        <w:tab/>
        <w:t>ИТОГО :</w:t>
      </w:r>
    </w:p>
    <w:p w:rsidR="001558BD" w:rsidRDefault="001558BD" w:rsidP="001558BD">
      <w:pPr>
        <w:tabs>
          <w:tab w:val="left" w:pos="7440"/>
        </w:tabs>
        <w:ind w:firstLine="709"/>
        <w:jc w:val="both"/>
      </w:pPr>
      <w:r>
        <w:tab/>
        <w:t>НДС (  )</w:t>
      </w:r>
    </w:p>
    <w:p w:rsidR="00277661" w:rsidRDefault="00277661" w:rsidP="007D6538">
      <w:pPr>
        <w:ind w:firstLine="709"/>
        <w:jc w:val="both"/>
      </w:pPr>
    </w:p>
    <w:p w:rsidR="00277661" w:rsidRDefault="001558BD" w:rsidP="007D6538">
      <w:pPr>
        <w:ind w:firstLine="709"/>
        <w:jc w:val="both"/>
      </w:pPr>
      <w:r>
        <w:t>Всего оказано услуг ____на сумму _____</w:t>
      </w:r>
    </w:p>
    <w:p w:rsidR="00277661" w:rsidRDefault="001558BD" w:rsidP="007D6538">
      <w:pPr>
        <w:ind w:firstLine="709"/>
        <w:jc w:val="both"/>
      </w:pPr>
      <w:r>
        <w:t xml:space="preserve">Сумма прописью </w:t>
      </w:r>
    </w:p>
    <w:p w:rsidR="001558BD" w:rsidRDefault="001558BD" w:rsidP="007D6538">
      <w:pPr>
        <w:ind w:firstLine="709"/>
        <w:jc w:val="both"/>
      </w:pPr>
    </w:p>
    <w:p w:rsidR="001558BD" w:rsidRDefault="001558BD" w:rsidP="007D6538">
      <w:pPr>
        <w:ind w:firstLine="709"/>
        <w:jc w:val="both"/>
      </w:pPr>
      <w:r>
        <w:t>Вышеперечисленные услуги выполнены полностью и в срок. Заказчик претензий по объему, качеству и срокам оказания услуг имеет (не имеет).</w:t>
      </w:r>
    </w:p>
    <w:p w:rsidR="001558BD" w:rsidRDefault="001558BD" w:rsidP="007D6538">
      <w:pPr>
        <w:ind w:firstLine="709"/>
        <w:jc w:val="both"/>
      </w:pPr>
    </w:p>
    <w:p w:rsidR="001558BD" w:rsidRDefault="001558BD" w:rsidP="007D6538">
      <w:pPr>
        <w:ind w:firstLine="709"/>
        <w:jc w:val="both"/>
      </w:pPr>
    </w:p>
    <w:p w:rsidR="001558BD" w:rsidRDefault="001558BD" w:rsidP="007D6538">
      <w:pPr>
        <w:ind w:firstLine="709"/>
        <w:jc w:val="both"/>
      </w:pPr>
    </w:p>
    <w:p w:rsidR="001558BD" w:rsidRDefault="001558BD" w:rsidP="007D6538">
      <w:pPr>
        <w:ind w:firstLine="709"/>
        <w:jc w:val="both"/>
      </w:pPr>
    </w:p>
    <w:p w:rsidR="007D6538" w:rsidRPr="00E74E95" w:rsidRDefault="007D6538" w:rsidP="007D6538">
      <w:pPr>
        <w:ind w:firstLine="709"/>
        <w:jc w:val="both"/>
      </w:pPr>
      <w:r w:rsidRPr="00E74E95">
        <w:t>Исполнитель                                                                                      Заказчик</w:t>
      </w:r>
    </w:p>
    <w:p w:rsidR="007D6538" w:rsidRPr="00E74E95" w:rsidRDefault="007D6538" w:rsidP="007D6538">
      <w:pPr>
        <w:ind w:firstLine="709"/>
        <w:jc w:val="both"/>
      </w:pPr>
    </w:p>
    <w:p w:rsidR="007D6538" w:rsidRPr="00E74E95" w:rsidRDefault="007D6538" w:rsidP="007D6538">
      <w:pPr>
        <w:ind w:firstLine="709"/>
        <w:jc w:val="both"/>
        <w:rPr>
          <w:rFonts w:eastAsia="Times New Roman" w:cs="Times New Roman"/>
        </w:rPr>
      </w:pPr>
      <w:r w:rsidRPr="00E74E95">
        <w:t xml:space="preserve">_________________ /___________/                     </w:t>
      </w:r>
      <w:r w:rsidR="00277661">
        <w:t xml:space="preserve">   </w:t>
      </w:r>
      <w:r w:rsidR="00430481">
        <w:t>_______________</w:t>
      </w:r>
      <w:r w:rsidR="00277661">
        <w:t>/</w:t>
      </w:r>
      <w:r w:rsidR="00430481">
        <w:t>____________/</w:t>
      </w:r>
    </w:p>
    <w:p w:rsidR="007D6538" w:rsidRPr="00E74E95" w:rsidRDefault="007D6538" w:rsidP="007D6538">
      <w:pPr>
        <w:ind w:firstLine="709"/>
        <w:jc w:val="both"/>
      </w:pPr>
    </w:p>
    <w:p w:rsidR="007D6538" w:rsidRPr="00E74E95" w:rsidRDefault="00430481" w:rsidP="007D6538">
      <w:pPr>
        <w:jc w:val="both"/>
      </w:pPr>
      <w:r>
        <w:t>«____»_______ 2018</w:t>
      </w:r>
      <w:r w:rsidR="00277661">
        <w:t xml:space="preserve"> </w:t>
      </w:r>
      <w:r w:rsidR="007D6538" w:rsidRPr="00E74E95">
        <w:t xml:space="preserve"> г.                                               </w:t>
      </w:r>
      <w:r w:rsidR="00277661">
        <w:t xml:space="preserve">            </w:t>
      </w:r>
      <w:r>
        <w:t xml:space="preserve">«____»_______ 2018 </w:t>
      </w:r>
      <w:r w:rsidR="007D6538" w:rsidRPr="00E74E95">
        <w:t>г.</w:t>
      </w:r>
    </w:p>
    <w:p w:rsidR="00186E10" w:rsidRDefault="00186E10" w:rsidP="007D6538">
      <w:pPr>
        <w:jc w:val="both"/>
      </w:pPr>
    </w:p>
    <w:p w:rsidR="00EC0E20" w:rsidRPr="00CB2F72" w:rsidRDefault="007D6538" w:rsidP="00CB2F72">
      <w:pPr>
        <w:jc w:val="both"/>
      </w:pPr>
      <w:r w:rsidRPr="00E74E95">
        <w:t>М.П.                                                                                             М.П.</w:t>
      </w:r>
    </w:p>
    <w:p w:rsidR="00EC0E20" w:rsidRDefault="00EC0E20" w:rsidP="008A3324">
      <w:pPr>
        <w:jc w:val="right"/>
        <w:rPr>
          <w:rFonts w:cs="Times New Roman"/>
        </w:rPr>
      </w:pPr>
    </w:p>
    <w:p w:rsidR="00277661" w:rsidRDefault="00277661" w:rsidP="008A3324">
      <w:pPr>
        <w:jc w:val="right"/>
        <w:rPr>
          <w:rFonts w:cs="Times New Roman"/>
        </w:rPr>
      </w:pPr>
    </w:p>
    <w:p w:rsidR="00277661" w:rsidRDefault="00277661" w:rsidP="008A3324">
      <w:pPr>
        <w:jc w:val="right"/>
        <w:rPr>
          <w:rFonts w:cs="Times New Roman"/>
        </w:rPr>
      </w:pPr>
    </w:p>
    <w:p w:rsidR="00277661" w:rsidRDefault="00277661" w:rsidP="008A3324">
      <w:pPr>
        <w:jc w:val="right"/>
        <w:rPr>
          <w:rFonts w:cs="Times New Roman"/>
        </w:rPr>
      </w:pPr>
    </w:p>
    <w:p w:rsidR="00277661" w:rsidRDefault="00277661"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1558BD" w:rsidRDefault="001558BD" w:rsidP="008A3324">
      <w:pPr>
        <w:jc w:val="right"/>
        <w:rPr>
          <w:rFonts w:cs="Times New Roman"/>
        </w:rPr>
      </w:pPr>
    </w:p>
    <w:p w:rsidR="008A3324" w:rsidRPr="00E74E95" w:rsidRDefault="008A3324" w:rsidP="008A3324">
      <w:pPr>
        <w:jc w:val="right"/>
        <w:rPr>
          <w:rFonts w:cs="Times New Roman"/>
        </w:rPr>
      </w:pPr>
      <w:r w:rsidRPr="00E74E95">
        <w:rPr>
          <w:rFonts w:cs="Times New Roman"/>
        </w:rPr>
        <w:lastRenderedPageBreak/>
        <w:t>Приложение № 4</w:t>
      </w:r>
    </w:p>
    <w:p w:rsidR="008A3324" w:rsidRPr="00E74E95" w:rsidRDefault="008A3324" w:rsidP="008A3324">
      <w:pPr>
        <w:jc w:val="right"/>
        <w:rPr>
          <w:rFonts w:cs="Times New Roman"/>
        </w:rPr>
      </w:pPr>
      <w:r w:rsidRPr="00E74E95">
        <w:rPr>
          <w:rFonts w:cs="Times New Roman"/>
        </w:rPr>
        <w:t>к Договору  №________________</w:t>
      </w:r>
    </w:p>
    <w:p w:rsidR="008A3324" w:rsidRPr="00E74E95" w:rsidRDefault="006D5E9F" w:rsidP="008A3324">
      <w:pPr>
        <w:jc w:val="right"/>
        <w:rPr>
          <w:rFonts w:cs="Times New Roman"/>
        </w:rPr>
      </w:pPr>
      <w:r>
        <w:rPr>
          <w:rFonts w:cs="Times New Roman"/>
        </w:rPr>
        <w:t>от «___»</w:t>
      </w:r>
      <w:r w:rsidR="00430481">
        <w:rPr>
          <w:rFonts w:cs="Times New Roman"/>
        </w:rPr>
        <w:t xml:space="preserve"> ____________</w:t>
      </w:r>
      <w:r>
        <w:rPr>
          <w:rFonts w:cs="Times New Roman"/>
        </w:rPr>
        <w:t xml:space="preserve"> 2018</w:t>
      </w:r>
      <w:r w:rsidR="008A3324" w:rsidRPr="00E74E95">
        <w:rPr>
          <w:rFonts w:cs="Times New Roman"/>
        </w:rPr>
        <w:t xml:space="preserve"> г.</w:t>
      </w:r>
    </w:p>
    <w:p w:rsidR="008A3324" w:rsidRPr="00E74E95" w:rsidRDefault="008A3324" w:rsidP="008A3324">
      <w:pPr>
        <w:jc w:val="right"/>
        <w:rPr>
          <w:rFonts w:cs="Times New Roman"/>
        </w:rPr>
      </w:pPr>
    </w:p>
    <w:p w:rsidR="008A3324" w:rsidRPr="00E74E95" w:rsidRDefault="008A3324" w:rsidP="008F00F6">
      <w:pPr>
        <w:jc w:val="both"/>
      </w:pPr>
    </w:p>
    <w:p w:rsidR="008A3324" w:rsidRPr="00E74E95" w:rsidRDefault="008A3324" w:rsidP="008F00F6">
      <w:pPr>
        <w:jc w:val="both"/>
      </w:pPr>
    </w:p>
    <w:p w:rsidR="008A3324" w:rsidRPr="00E74E95" w:rsidRDefault="006D5E9F" w:rsidP="008A3324">
      <w:pPr>
        <w:jc w:val="center"/>
      </w:pPr>
      <w:r>
        <w:t>А</w:t>
      </w:r>
      <w:r w:rsidR="008A3324" w:rsidRPr="00E74E95">
        <w:t>кт № _____</w:t>
      </w:r>
    </w:p>
    <w:p w:rsidR="008A3324" w:rsidRPr="00E74E95" w:rsidRDefault="00770E25" w:rsidP="008A3324">
      <w:pPr>
        <w:tabs>
          <w:tab w:val="left" w:pos="0"/>
        </w:tabs>
        <w:jc w:val="center"/>
      </w:pPr>
      <w:r>
        <w:t>сдачи-приемки оказанных услуг</w:t>
      </w:r>
      <w:r w:rsidR="008A3324" w:rsidRPr="00E74E95">
        <w:t xml:space="preserve"> по </w:t>
      </w:r>
      <w:r w:rsidR="00EC0E20">
        <w:t xml:space="preserve">эксплуатации </w:t>
      </w:r>
      <w:r w:rsidR="008A3324" w:rsidRPr="00E74E95">
        <w:t xml:space="preserve">техническому обслуживанию объектов Заказчика по Договору № ____ от «___» _________201__ года, за период с «__» ________201__ г., по  «___» _______201__г. </w:t>
      </w:r>
    </w:p>
    <w:p w:rsidR="008A3324" w:rsidRPr="00E74E95" w:rsidRDefault="008A3324" w:rsidP="008A3324">
      <w:pPr>
        <w:jc w:val="center"/>
      </w:pPr>
    </w:p>
    <w:p w:rsidR="008A3324" w:rsidRPr="00E74E95" w:rsidRDefault="008A3324" w:rsidP="008A3324">
      <w:r w:rsidRPr="00E74E95">
        <w:t>Дата начала отчетного периода: с «___» _________201__ г.</w:t>
      </w:r>
    </w:p>
    <w:p w:rsidR="008A3324" w:rsidRPr="00E74E95" w:rsidRDefault="008A3324" w:rsidP="008A3324">
      <w:r w:rsidRPr="00E74E95">
        <w:t>Дата окончания отчетного периода: по «___» ________201__ г.</w:t>
      </w:r>
    </w:p>
    <w:p w:rsidR="008A3324" w:rsidRPr="00E74E95" w:rsidRDefault="008A3324" w:rsidP="008A3324">
      <w:pPr>
        <w:jc w:val="center"/>
      </w:pPr>
    </w:p>
    <w:tbl>
      <w:tblPr>
        <w:tblW w:w="9792" w:type="dxa"/>
        <w:tblInd w:w="-186" w:type="dxa"/>
        <w:tblLayout w:type="fixed"/>
        <w:tblLook w:val="0000" w:firstRow="0" w:lastRow="0" w:firstColumn="0" w:lastColumn="0" w:noHBand="0" w:noVBand="0"/>
      </w:tblPr>
      <w:tblGrid>
        <w:gridCol w:w="800"/>
        <w:gridCol w:w="3966"/>
        <w:gridCol w:w="2474"/>
        <w:gridCol w:w="2552"/>
      </w:tblGrid>
      <w:tr w:rsidR="00EA6614" w:rsidRPr="00E74E95" w:rsidTr="006D5E9F">
        <w:tc>
          <w:tcPr>
            <w:tcW w:w="800" w:type="dxa"/>
            <w:vMerge w:val="restart"/>
            <w:tcBorders>
              <w:top w:val="single" w:sz="4" w:space="0" w:color="000000"/>
              <w:left w:val="single" w:sz="4" w:space="0" w:color="000000"/>
              <w:bottom w:val="single" w:sz="4" w:space="0" w:color="000000"/>
            </w:tcBorders>
            <w:shd w:val="clear" w:color="auto" w:fill="auto"/>
            <w:vAlign w:val="center"/>
          </w:tcPr>
          <w:p w:rsidR="008A3324" w:rsidRPr="00E74E95" w:rsidRDefault="008A3324" w:rsidP="00D338EC">
            <w:pPr>
              <w:jc w:val="center"/>
            </w:pPr>
            <w:r w:rsidRPr="00E74E95">
              <w:rPr>
                <w:rFonts w:eastAsia="Times New Roman" w:cs="Times New Roman"/>
              </w:rPr>
              <w:t xml:space="preserve">№ </w:t>
            </w:r>
            <w:r w:rsidRPr="00E74E95">
              <w:t>п/п</w:t>
            </w:r>
          </w:p>
        </w:tc>
        <w:tc>
          <w:tcPr>
            <w:tcW w:w="3966" w:type="dxa"/>
            <w:vMerge w:val="restart"/>
            <w:tcBorders>
              <w:top w:val="single" w:sz="4" w:space="0" w:color="000000"/>
              <w:left w:val="single" w:sz="4" w:space="0" w:color="000000"/>
              <w:bottom w:val="single" w:sz="4" w:space="0" w:color="000000"/>
            </w:tcBorders>
            <w:shd w:val="clear" w:color="auto" w:fill="auto"/>
            <w:vAlign w:val="center"/>
          </w:tcPr>
          <w:p w:rsidR="008A3324" w:rsidRPr="00E74E95" w:rsidRDefault="008A3324" w:rsidP="00D338EC">
            <w:pPr>
              <w:jc w:val="center"/>
            </w:pPr>
            <w:r w:rsidRPr="00E74E95">
              <w:t>Наименование объекта, его адрес</w:t>
            </w:r>
          </w:p>
        </w:tc>
        <w:tc>
          <w:tcPr>
            <w:tcW w:w="2474" w:type="dxa"/>
            <w:vMerge w:val="restart"/>
            <w:tcBorders>
              <w:top w:val="single" w:sz="4" w:space="0" w:color="000000"/>
              <w:left w:val="single" w:sz="4" w:space="0" w:color="000000"/>
              <w:bottom w:val="single" w:sz="4" w:space="0" w:color="000000"/>
            </w:tcBorders>
            <w:shd w:val="clear" w:color="auto" w:fill="auto"/>
            <w:vAlign w:val="center"/>
          </w:tcPr>
          <w:p w:rsidR="008A3324" w:rsidRPr="00E74E95" w:rsidRDefault="008A3324" w:rsidP="00D338EC">
            <w:pPr>
              <w:snapToGrid w:val="0"/>
              <w:jc w:val="center"/>
            </w:pPr>
          </w:p>
          <w:p w:rsidR="008A3324" w:rsidRPr="00E74E95" w:rsidRDefault="008A3324" w:rsidP="00D338EC">
            <w:pPr>
              <w:snapToGrid w:val="0"/>
              <w:ind w:firstLine="142"/>
              <w:jc w:val="center"/>
            </w:pPr>
            <w:r w:rsidRPr="00E74E95">
              <w:t xml:space="preserve">Период оказания </w:t>
            </w:r>
            <w:r w:rsidR="00B20C66" w:rsidRPr="00E74E95">
              <w:t>У</w:t>
            </w:r>
            <w:r w:rsidRPr="00E74E95">
              <w:t>слуг</w:t>
            </w:r>
          </w:p>
          <w:p w:rsidR="008A3324" w:rsidRPr="00E74E95" w:rsidRDefault="008A3324" w:rsidP="00D338EC">
            <w:pPr>
              <w:ind w:firstLine="142"/>
              <w:jc w:val="center"/>
            </w:pPr>
          </w:p>
          <w:p w:rsidR="008A3324" w:rsidRPr="00E74E95" w:rsidRDefault="008A3324" w:rsidP="00D338EC">
            <w:pPr>
              <w:ind w:firstLine="142"/>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24" w:rsidRPr="00E74E95" w:rsidRDefault="00EC0E20" w:rsidP="00D338EC">
            <w:pPr>
              <w:jc w:val="center"/>
            </w:pPr>
            <w:r w:rsidRPr="00EC0E20">
              <w:t>Эксплуатация и техническое обслуживание газовых котельных</w:t>
            </w:r>
          </w:p>
        </w:tc>
      </w:tr>
      <w:tr w:rsidR="006D5E9F" w:rsidRPr="00E74E95" w:rsidTr="006D5E9F">
        <w:tc>
          <w:tcPr>
            <w:tcW w:w="800" w:type="dxa"/>
            <w:vMerge/>
            <w:tcBorders>
              <w:top w:val="single" w:sz="4" w:space="0" w:color="000000"/>
              <w:left w:val="single" w:sz="4" w:space="0" w:color="000000"/>
              <w:bottom w:val="single" w:sz="4" w:space="0" w:color="000000"/>
            </w:tcBorders>
            <w:shd w:val="clear" w:color="auto" w:fill="auto"/>
            <w:vAlign w:val="center"/>
          </w:tcPr>
          <w:p w:rsidR="006D5E9F" w:rsidRPr="00E74E95" w:rsidRDefault="006D5E9F" w:rsidP="00D338EC">
            <w:pPr>
              <w:snapToGrid w:val="0"/>
              <w:ind w:firstLine="142"/>
              <w:jc w:val="center"/>
            </w:pPr>
          </w:p>
        </w:tc>
        <w:tc>
          <w:tcPr>
            <w:tcW w:w="3966" w:type="dxa"/>
            <w:vMerge/>
            <w:tcBorders>
              <w:top w:val="single" w:sz="4" w:space="0" w:color="000000"/>
              <w:left w:val="single" w:sz="4" w:space="0" w:color="000000"/>
              <w:bottom w:val="single" w:sz="4" w:space="0" w:color="000000"/>
            </w:tcBorders>
            <w:shd w:val="clear" w:color="auto" w:fill="auto"/>
            <w:vAlign w:val="center"/>
          </w:tcPr>
          <w:p w:rsidR="006D5E9F" w:rsidRPr="00E74E95" w:rsidRDefault="006D5E9F" w:rsidP="00D338EC">
            <w:pPr>
              <w:snapToGrid w:val="0"/>
              <w:ind w:firstLine="142"/>
              <w:jc w:val="center"/>
            </w:pPr>
          </w:p>
        </w:tc>
        <w:tc>
          <w:tcPr>
            <w:tcW w:w="2474" w:type="dxa"/>
            <w:vMerge/>
            <w:tcBorders>
              <w:top w:val="single" w:sz="4" w:space="0" w:color="000000"/>
              <w:left w:val="single" w:sz="4" w:space="0" w:color="000000"/>
              <w:bottom w:val="single" w:sz="4" w:space="0" w:color="000000"/>
            </w:tcBorders>
            <w:shd w:val="clear" w:color="auto" w:fill="auto"/>
            <w:vAlign w:val="center"/>
          </w:tcPr>
          <w:p w:rsidR="006D5E9F" w:rsidRPr="00E74E95" w:rsidRDefault="006D5E9F" w:rsidP="00D338EC">
            <w:pPr>
              <w:snapToGrid w:val="0"/>
              <w:ind w:firstLine="142"/>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D5E9F" w:rsidRPr="00E74E95" w:rsidRDefault="006D5E9F" w:rsidP="00B20C66">
            <w:pPr>
              <w:snapToGrid w:val="0"/>
              <w:jc w:val="center"/>
            </w:pPr>
            <w:r w:rsidRPr="00E74E95">
              <w:t>Стоимость  Услуг с НДС (18%), (рублей)</w:t>
            </w: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r w:rsidR="006D5E9F" w:rsidRPr="00E74E95" w:rsidTr="006D5E9F">
        <w:tc>
          <w:tcPr>
            <w:tcW w:w="800"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3966"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474" w:type="dxa"/>
            <w:tcBorders>
              <w:left w:val="single" w:sz="4" w:space="0" w:color="000000"/>
              <w:bottom w:val="single" w:sz="4" w:space="0" w:color="000000"/>
            </w:tcBorders>
            <w:shd w:val="clear" w:color="auto" w:fill="auto"/>
          </w:tcPr>
          <w:p w:rsidR="006D5E9F" w:rsidRPr="00E74E95" w:rsidRDefault="006D5E9F" w:rsidP="00D338EC">
            <w:pPr>
              <w:snapToGrid w:val="0"/>
              <w:ind w:firstLine="142"/>
              <w:jc w:val="both"/>
            </w:pPr>
          </w:p>
        </w:tc>
        <w:tc>
          <w:tcPr>
            <w:tcW w:w="2552" w:type="dxa"/>
            <w:tcBorders>
              <w:left w:val="single" w:sz="4" w:space="0" w:color="000000"/>
              <w:bottom w:val="single" w:sz="4" w:space="0" w:color="000000"/>
              <w:right w:val="single" w:sz="4" w:space="0" w:color="000000"/>
            </w:tcBorders>
            <w:shd w:val="clear" w:color="auto" w:fill="auto"/>
          </w:tcPr>
          <w:p w:rsidR="006D5E9F" w:rsidRPr="00E74E95" w:rsidRDefault="006D5E9F" w:rsidP="00D338EC">
            <w:pPr>
              <w:snapToGrid w:val="0"/>
              <w:jc w:val="center"/>
            </w:pPr>
          </w:p>
        </w:tc>
      </w:tr>
    </w:tbl>
    <w:p w:rsidR="008A3324" w:rsidRPr="00E74E95" w:rsidRDefault="008A3324" w:rsidP="008A3324">
      <w:pPr>
        <w:ind w:firstLine="709"/>
        <w:jc w:val="both"/>
      </w:pPr>
    </w:p>
    <w:p w:rsidR="008A3324" w:rsidRPr="00E74E95" w:rsidRDefault="008A3324" w:rsidP="008A3324">
      <w:pPr>
        <w:ind w:firstLine="709"/>
        <w:jc w:val="both"/>
      </w:pPr>
    </w:p>
    <w:p w:rsidR="008A3324" w:rsidRPr="00E74E95" w:rsidRDefault="008A3324" w:rsidP="008A3324">
      <w:pPr>
        <w:ind w:firstLine="709"/>
        <w:jc w:val="both"/>
      </w:pPr>
    </w:p>
    <w:p w:rsidR="008A3324" w:rsidRPr="00E74E95" w:rsidRDefault="008A3324" w:rsidP="008A3324">
      <w:pPr>
        <w:ind w:firstLine="709"/>
        <w:jc w:val="both"/>
      </w:pPr>
      <w:r w:rsidRPr="00E74E95">
        <w:t>Исполнитель                                                                                      Заказчик</w:t>
      </w:r>
    </w:p>
    <w:p w:rsidR="008A3324" w:rsidRPr="00E74E95" w:rsidRDefault="008A3324" w:rsidP="008A3324">
      <w:pPr>
        <w:ind w:firstLine="709"/>
        <w:jc w:val="both"/>
      </w:pPr>
    </w:p>
    <w:p w:rsidR="008A3324" w:rsidRPr="00E74E95" w:rsidRDefault="008A3324" w:rsidP="008A3324">
      <w:pPr>
        <w:ind w:firstLine="709"/>
        <w:jc w:val="both"/>
        <w:rPr>
          <w:rFonts w:eastAsia="Times New Roman" w:cs="Times New Roman"/>
        </w:rPr>
      </w:pPr>
      <w:r w:rsidRPr="00E74E95">
        <w:t xml:space="preserve">_________________ /___________/                     </w:t>
      </w:r>
      <w:r w:rsidR="00277661">
        <w:t xml:space="preserve"> </w:t>
      </w:r>
      <w:r w:rsidR="006D5E9F">
        <w:t xml:space="preserve">  _______________/___________</w:t>
      </w:r>
      <w:r w:rsidRPr="00E74E95">
        <w:t>/</w:t>
      </w:r>
    </w:p>
    <w:p w:rsidR="008A3324" w:rsidRPr="00E74E95" w:rsidRDefault="008A3324" w:rsidP="008A3324">
      <w:pPr>
        <w:ind w:firstLine="709"/>
        <w:jc w:val="both"/>
      </w:pPr>
    </w:p>
    <w:p w:rsidR="008A3324" w:rsidRPr="00E74E95" w:rsidRDefault="008A3324" w:rsidP="008A3324">
      <w:pPr>
        <w:ind w:firstLine="709"/>
        <w:jc w:val="both"/>
      </w:pPr>
    </w:p>
    <w:p w:rsidR="008A3324" w:rsidRPr="00E74E95" w:rsidRDefault="006D5E9F" w:rsidP="008A3324">
      <w:pPr>
        <w:jc w:val="both"/>
      </w:pPr>
      <w:r>
        <w:t>«____»_______ 2018</w:t>
      </w:r>
      <w:r w:rsidR="00277661">
        <w:t xml:space="preserve"> </w:t>
      </w:r>
      <w:r w:rsidR="008A3324" w:rsidRPr="00E74E95">
        <w:t xml:space="preserve"> г.                                              </w:t>
      </w:r>
      <w:r>
        <w:t xml:space="preserve">             «____»_______ 2018</w:t>
      </w:r>
      <w:r w:rsidR="00277661">
        <w:t xml:space="preserve">  </w:t>
      </w:r>
      <w:r w:rsidR="008A3324" w:rsidRPr="00E74E95">
        <w:t>г.</w:t>
      </w:r>
    </w:p>
    <w:p w:rsidR="008A3324" w:rsidRPr="00E74E95" w:rsidRDefault="008A3324" w:rsidP="008A3324">
      <w:pPr>
        <w:jc w:val="both"/>
      </w:pPr>
      <w:r w:rsidRPr="00E74E95">
        <w:t>М.П.                                                                                             М.П.</w:t>
      </w:r>
    </w:p>
    <w:p w:rsidR="008A3324" w:rsidRDefault="008A3324" w:rsidP="008A3324">
      <w:pPr>
        <w:jc w:val="both"/>
      </w:pPr>
    </w:p>
    <w:p w:rsidR="00EC0E20" w:rsidRDefault="00EC0E20" w:rsidP="008A3324">
      <w:pPr>
        <w:jc w:val="both"/>
      </w:pPr>
    </w:p>
    <w:p w:rsidR="00EC0E20" w:rsidRDefault="00EC0E20" w:rsidP="008A3324">
      <w:pPr>
        <w:jc w:val="both"/>
      </w:pPr>
    </w:p>
    <w:p w:rsidR="00EC0E20" w:rsidRDefault="00EC0E20" w:rsidP="008A3324">
      <w:pPr>
        <w:jc w:val="both"/>
      </w:pPr>
    </w:p>
    <w:p w:rsidR="00EC0E20" w:rsidRDefault="00EC0E20" w:rsidP="008A3324">
      <w:pPr>
        <w:jc w:val="both"/>
      </w:pPr>
    </w:p>
    <w:p w:rsidR="00EC0E20" w:rsidRDefault="00EC0E20" w:rsidP="008A3324">
      <w:pPr>
        <w:jc w:val="both"/>
      </w:pPr>
    </w:p>
    <w:p w:rsidR="00277661" w:rsidRDefault="00277661" w:rsidP="008A3324">
      <w:pPr>
        <w:jc w:val="both"/>
      </w:pPr>
    </w:p>
    <w:p w:rsidR="00277661" w:rsidRDefault="00277661" w:rsidP="008A3324">
      <w:pPr>
        <w:jc w:val="both"/>
      </w:pPr>
    </w:p>
    <w:p w:rsidR="00277661" w:rsidRDefault="00277661" w:rsidP="008A3324">
      <w:pPr>
        <w:jc w:val="both"/>
      </w:pPr>
    </w:p>
    <w:p w:rsidR="00277661" w:rsidRDefault="00277661" w:rsidP="008A3324">
      <w:pPr>
        <w:jc w:val="both"/>
      </w:pPr>
    </w:p>
    <w:p w:rsidR="00277661" w:rsidRDefault="00277661" w:rsidP="008A3324">
      <w:pPr>
        <w:jc w:val="both"/>
      </w:pPr>
    </w:p>
    <w:p w:rsidR="00277661" w:rsidRDefault="00277661" w:rsidP="008A3324">
      <w:pPr>
        <w:jc w:val="both"/>
      </w:pPr>
    </w:p>
    <w:p w:rsidR="00277661" w:rsidRDefault="00277661" w:rsidP="008A3324">
      <w:pPr>
        <w:jc w:val="both"/>
      </w:pPr>
    </w:p>
    <w:p w:rsidR="00EC0E20" w:rsidRPr="00E74E95" w:rsidRDefault="00EC0E20" w:rsidP="008A3324">
      <w:pPr>
        <w:jc w:val="both"/>
      </w:pPr>
    </w:p>
    <w:p w:rsidR="00A233EC" w:rsidRPr="00E74E95" w:rsidRDefault="00A233EC" w:rsidP="00A233EC">
      <w:pPr>
        <w:jc w:val="right"/>
        <w:rPr>
          <w:rFonts w:cs="Times New Roman"/>
        </w:rPr>
      </w:pPr>
      <w:r w:rsidRPr="00E74E95">
        <w:rPr>
          <w:rFonts w:cs="Times New Roman"/>
        </w:rPr>
        <w:lastRenderedPageBreak/>
        <w:t>Приложение № 5</w:t>
      </w:r>
    </w:p>
    <w:p w:rsidR="00A233EC" w:rsidRPr="00E74E95" w:rsidRDefault="00A233EC" w:rsidP="00A233EC">
      <w:pPr>
        <w:jc w:val="right"/>
        <w:rPr>
          <w:rFonts w:cs="Times New Roman"/>
        </w:rPr>
      </w:pPr>
      <w:r w:rsidRPr="00E74E95">
        <w:rPr>
          <w:rFonts w:cs="Times New Roman"/>
        </w:rPr>
        <w:t>к Договору  №________________</w:t>
      </w:r>
    </w:p>
    <w:p w:rsidR="00A233EC" w:rsidRPr="00E74E95" w:rsidRDefault="00A233EC" w:rsidP="00A233EC">
      <w:pPr>
        <w:jc w:val="right"/>
        <w:rPr>
          <w:rFonts w:cs="Times New Roman"/>
        </w:rPr>
      </w:pPr>
      <w:r w:rsidRPr="00E74E95">
        <w:rPr>
          <w:rFonts w:cs="Times New Roman"/>
        </w:rPr>
        <w:t>от «___»_______________20___ г.</w:t>
      </w:r>
    </w:p>
    <w:p w:rsidR="008A3324" w:rsidRPr="00E74E95" w:rsidRDefault="008A3324" w:rsidP="008F00F6">
      <w:pPr>
        <w:jc w:val="both"/>
      </w:pPr>
    </w:p>
    <w:p w:rsidR="008A3324" w:rsidRPr="00E74E95" w:rsidRDefault="008A3324" w:rsidP="008F00F6">
      <w:pPr>
        <w:jc w:val="both"/>
      </w:pPr>
    </w:p>
    <w:p w:rsidR="001F1C0B" w:rsidRPr="00E74E95" w:rsidRDefault="001F1C0B" w:rsidP="001F1C0B">
      <w:pPr>
        <w:jc w:val="center"/>
        <w:rPr>
          <w:szCs w:val="20"/>
        </w:rPr>
      </w:pPr>
      <w:r w:rsidRPr="00E74E95">
        <w:rPr>
          <w:b/>
          <w:bCs/>
          <w:szCs w:val="20"/>
        </w:rPr>
        <w:t>Акт</w:t>
      </w:r>
      <w:r w:rsidRPr="00E74E95">
        <w:rPr>
          <w:szCs w:val="20"/>
        </w:rPr>
        <w:t xml:space="preserve"> № ____  от «____»_____________</w:t>
      </w:r>
    </w:p>
    <w:p w:rsidR="001F1C0B" w:rsidRPr="00E74E95" w:rsidRDefault="001F1C0B" w:rsidP="001F1C0B">
      <w:pPr>
        <w:jc w:val="center"/>
        <w:rPr>
          <w:szCs w:val="20"/>
        </w:rPr>
      </w:pPr>
    </w:p>
    <w:p w:rsidR="001F1C0B" w:rsidRPr="00E74E95" w:rsidRDefault="001F1C0B" w:rsidP="001F1C0B">
      <w:pPr>
        <w:jc w:val="center"/>
        <w:rPr>
          <w:szCs w:val="20"/>
        </w:rPr>
      </w:pPr>
      <w:r w:rsidRPr="00E74E95">
        <w:rPr>
          <w:b/>
          <w:bCs/>
          <w:sz w:val="18"/>
          <w:szCs w:val="18"/>
        </w:rPr>
        <w:t xml:space="preserve">О ПРИЕМКЕ-ПЕРЕДАЧЕ ЗДАНИЯ, КОММУНАЛЬНОГО СООРУЖЕНИЯ, ИНЖЕНЕРНЫХ СЕТЕЙ НА </w:t>
      </w:r>
      <w:r w:rsidR="00EC0E20">
        <w:rPr>
          <w:b/>
          <w:bCs/>
          <w:sz w:val="18"/>
          <w:szCs w:val="18"/>
        </w:rPr>
        <w:t xml:space="preserve">ЭКСПЛУАТАЦИЮ И </w:t>
      </w:r>
      <w:r w:rsidRPr="00E74E95">
        <w:rPr>
          <w:b/>
          <w:bCs/>
          <w:sz w:val="18"/>
          <w:szCs w:val="18"/>
        </w:rPr>
        <w:t>ТЕХНИЧЕСКОЕ ОБСЛУЖИВАНИЕ</w:t>
      </w:r>
    </w:p>
    <w:p w:rsidR="001F1C0B" w:rsidRPr="00E74E95" w:rsidRDefault="001F1C0B" w:rsidP="001F1C0B">
      <w:pPr>
        <w:jc w:val="center"/>
        <w:rPr>
          <w:szCs w:val="20"/>
        </w:rPr>
      </w:pPr>
    </w:p>
    <w:p w:rsidR="001F1C0B" w:rsidRPr="00E74E95" w:rsidRDefault="001F1C0B" w:rsidP="001F1C0B">
      <w:pPr>
        <w:rPr>
          <w:rFonts w:eastAsia="Times New Roman" w:cs="Times New Roman"/>
          <w:sz w:val="20"/>
          <w:szCs w:val="20"/>
        </w:rPr>
      </w:pPr>
      <w:r w:rsidRPr="00E74E95">
        <w:rPr>
          <w:sz w:val="20"/>
          <w:szCs w:val="20"/>
        </w:rPr>
        <w:t>Объект основных средств — недвижимость:   _____________________________________________________</w:t>
      </w:r>
    </w:p>
    <w:p w:rsidR="001F1C0B" w:rsidRPr="00E74E95" w:rsidRDefault="001F1C0B" w:rsidP="001F1C0B">
      <w:pPr>
        <w:rPr>
          <w:sz w:val="20"/>
          <w:szCs w:val="20"/>
        </w:rPr>
      </w:pPr>
      <w:r w:rsidRPr="00E74E95">
        <w:rPr>
          <w:sz w:val="20"/>
          <w:szCs w:val="20"/>
        </w:rPr>
        <w:t>(</w:t>
      </w:r>
      <w:r w:rsidRPr="00E74E95">
        <w:rPr>
          <w:sz w:val="16"/>
          <w:szCs w:val="16"/>
        </w:rPr>
        <w:t>Наименование, назначение)</w:t>
      </w:r>
    </w:p>
    <w:p w:rsidR="001F1C0B" w:rsidRPr="00E74E95" w:rsidRDefault="001F1C0B" w:rsidP="001F1C0B">
      <w:pPr>
        <w:rPr>
          <w:sz w:val="20"/>
          <w:szCs w:val="20"/>
        </w:rPr>
      </w:pPr>
    </w:p>
    <w:p w:rsidR="001F1C0B" w:rsidRPr="00E74E95" w:rsidRDefault="001F1C0B" w:rsidP="001F1C0B">
      <w:pPr>
        <w:rPr>
          <w:rFonts w:eastAsia="Times New Roman" w:cs="Times New Roman"/>
          <w:sz w:val="16"/>
          <w:szCs w:val="16"/>
        </w:rPr>
      </w:pPr>
      <w:r w:rsidRPr="00E74E95">
        <w:rPr>
          <w:sz w:val="20"/>
          <w:szCs w:val="20"/>
        </w:rPr>
        <w:t>Организа</w:t>
      </w:r>
      <w:r w:rsidR="00277661">
        <w:rPr>
          <w:sz w:val="20"/>
          <w:szCs w:val="20"/>
        </w:rPr>
        <w:t xml:space="preserve">ция — сдатчик  </w:t>
      </w:r>
      <w:r w:rsidRPr="00E74E95">
        <w:rPr>
          <w:sz w:val="20"/>
          <w:szCs w:val="20"/>
        </w:rPr>
        <w:t>:  _____________________________________________________</w:t>
      </w:r>
    </w:p>
    <w:p w:rsidR="001F1C0B" w:rsidRPr="00E74E95" w:rsidRDefault="001F1C0B" w:rsidP="001F1C0B">
      <w:pPr>
        <w:rPr>
          <w:sz w:val="16"/>
          <w:szCs w:val="16"/>
        </w:rPr>
      </w:pPr>
      <w:r w:rsidRPr="00E74E95">
        <w:rPr>
          <w:sz w:val="16"/>
          <w:szCs w:val="16"/>
        </w:rPr>
        <w:t>(Наименовани</w:t>
      </w:r>
      <w:r w:rsidR="00430481">
        <w:rPr>
          <w:sz w:val="16"/>
          <w:szCs w:val="16"/>
        </w:rPr>
        <w:t>е организации</w:t>
      </w:r>
      <w:r w:rsidRPr="00E74E95">
        <w:rPr>
          <w:sz w:val="16"/>
          <w:szCs w:val="16"/>
        </w:rPr>
        <w:t>, ИНН/КПП, адрес, телефон, факс)</w:t>
      </w:r>
    </w:p>
    <w:p w:rsidR="001F1C0B" w:rsidRPr="00E74E95" w:rsidRDefault="001F1C0B" w:rsidP="001F1C0B">
      <w:pPr>
        <w:rPr>
          <w:sz w:val="16"/>
          <w:szCs w:val="16"/>
        </w:rPr>
      </w:pPr>
    </w:p>
    <w:p w:rsidR="001F1C0B" w:rsidRPr="00E74E95" w:rsidRDefault="001F1C0B" w:rsidP="001F1C0B">
      <w:pPr>
        <w:rPr>
          <w:sz w:val="16"/>
          <w:szCs w:val="16"/>
        </w:rPr>
      </w:pPr>
      <w:r w:rsidRPr="00E74E95">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C0B" w:rsidRPr="00E74E95" w:rsidRDefault="001F1C0B" w:rsidP="001F1C0B">
      <w:pPr>
        <w:rPr>
          <w:sz w:val="16"/>
          <w:szCs w:val="16"/>
        </w:rPr>
      </w:pPr>
    </w:p>
    <w:p w:rsidR="001F1C0B" w:rsidRPr="00E74E95" w:rsidRDefault="001F1C0B" w:rsidP="001F1C0B">
      <w:pPr>
        <w:jc w:val="right"/>
        <w:rPr>
          <w:szCs w:val="20"/>
        </w:rPr>
      </w:pPr>
    </w:p>
    <w:p w:rsidR="001F1C0B" w:rsidRPr="00E74E95" w:rsidRDefault="001F1C0B" w:rsidP="001F1C0B">
      <w:pPr>
        <w:rPr>
          <w:rFonts w:eastAsia="Times New Roman" w:cs="Times New Roman"/>
          <w:sz w:val="20"/>
          <w:szCs w:val="20"/>
        </w:rPr>
      </w:pPr>
      <w:r w:rsidRPr="00E74E95">
        <w:rPr>
          <w:sz w:val="20"/>
          <w:szCs w:val="20"/>
        </w:rPr>
        <w:t>Организация получатель:    _____________________________________________________________________</w:t>
      </w:r>
    </w:p>
    <w:p w:rsidR="001F1C0B" w:rsidRPr="00E74E95" w:rsidRDefault="001F1C0B" w:rsidP="001F1C0B">
      <w:pPr>
        <w:rPr>
          <w:sz w:val="16"/>
          <w:szCs w:val="16"/>
        </w:rPr>
      </w:pPr>
      <w:r w:rsidRPr="00E74E95">
        <w:rPr>
          <w:sz w:val="16"/>
          <w:szCs w:val="16"/>
        </w:rPr>
        <w:t>(Наименование организации, ИНН/КПП, адрес, телефон, факс)</w:t>
      </w:r>
    </w:p>
    <w:p w:rsidR="001F1C0B" w:rsidRPr="00E74E95" w:rsidRDefault="001F1C0B" w:rsidP="001F1C0B">
      <w:pPr>
        <w:rPr>
          <w:sz w:val="20"/>
          <w:szCs w:val="20"/>
        </w:rPr>
      </w:pPr>
      <w:r w:rsidRPr="00E74E95">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Наименование структурного (обособленного) подразделения, если есть:     _____________________________</w:t>
      </w:r>
    </w:p>
    <w:p w:rsidR="001F1C0B" w:rsidRPr="00E74E95" w:rsidRDefault="001F1C0B" w:rsidP="001F1C0B">
      <w:pPr>
        <w:rPr>
          <w:sz w:val="20"/>
          <w:szCs w:val="20"/>
        </w:rPr>
      </w:pPr>
      <w:r w:rsidRPr="00E74E95">
        <w:rPr>
          <w:sz w:val="20"/>
          <w:szCs w:val="20"/>
        </w:rPr>
        <w:t>_____________________________________________________________________________________________</w:t>
      </w:r>
    </w:p>
    <w:p w:rsidR="001F1C0B" w:rsidRPr="00E74E95" w:rsidRDefault="001F1C0B" w:rsidP="001F1C0B">
      <w:pPr>
        <w:rPr>
          <w:sz w:val="20"/>
          <w:szCs w:val="20"/>
        </w:rPr>
      </w:pPr>
    </w:p>
    <w:p w:rsidR="001F1C0B" w:rsidRPr="00E74E95" w:rsidRDefault="001F1C0B" w:rsidP="001F1C0B">
      <w:pPr>
        <w:jc w:val="center"/>
        <w:rPr>
          <w:b/>
          <w:sz w:val="28"/>
          <w:szCs w:val="20"/>
        </w:rPr>
      </w:pPr>
    </w:p>
    <w:p w:rsidR="001F1C0B" w:rsidRPr="00E74E95" w:rsidRDefault="001F1C0B" w:rsidP="001F1C0B">
      <w:pPr>
        <w:rPr>
          <w:sz w:val="20"/>
          <w:szCs w:val="20"/>
        </w:rPr>
      </w:pPr>
      <w:r w:rsidRPr="00E74E95">
        <w:rPr>
          <w:sz w:val="20"/>
          <w:szCs w:val="20"/>
        </w:rPr>
        <w:t>Место нахождения (адрес) объекта в пользование</w:t>
      </w: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1417"/>
        <w:gridCol w:w="1700"/>
        <w:gridCol w:w="1766"/>
        <w:gridCol w:w="2601"/>
        <w:gridCol w:w="1879"/>
      </w:tblGrid>
      <w:tr w:rsidR="00EA6614" w:rsidRPr="00E74E95" w:rsidTr="00D338EC">
        <w:tc>
          <w:tcPr>
            <w:tcW w:w="1417"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 xml:space="preserve">Субъект </w:t>
            </w:r>
          </w:p>
        </w:tc>
        <w:tc>
          <w:tcPr>
            <w:tcW w:w="1700"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Область</w:t>
            </w:r>
          </w:p>
        </w:tc>
        <w:tc>
          <w:tcPr>
            <w:tcW w:w="1766" w:type="dxa"/>
            <w:tcBorders>
              <w:top w:val="single" w:sz="1" w:space="0" w:color="000000"/>
              <w:left w:val="single" w:sz="1" w:space="0" w:color="000000"/>
              <w:bottom w:val="single" w:sz="1" w:space="0" w:color="000000"/>
            </w:tcBorders>
            <w:shd w:val="clear" w:color="auto" w:fill="auto"/>
          </w:tcPr>
          <w:p w:rsidR="001F1C0B" w:rsidRPr="00E74E95" w:rsidRDefault="00E2646F" w:rsidP="00D338EC">
            <w:pPr>
              <w:pStyle w:val="affff5"/>
              <w:jc w:val="center"/>
              <w:rPr>
                <w:sz w:val="20"/>
                <w:szCs w:val="20"/>
              </w:rPr>
            </w:pPr>
            <w:r w:rsidRPr="00E74E95">
              <w:rPr>
                <w:sz w:val="20"/>
                <w:szCs w:val="20"/>
              </w:rPr>
              <w:t>Га</w:t>
            </w:r>
            <w:r w:rsidR="001F1C0B" w:rsidRPr="00E74E95">
              <w:rPr>
                <w:sz w:val="20"/>
                <w:szCs w:val="20"/>
              </w:rPr>
              <w:t>рнизон</w:t>
            </w:r>
          </w:p>
        </w:tc>
        <w:tc>
          <w:tcPr>
            <w:tcW w:w="2601"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rFonts w:eastAsia="Times New Roman" w:cs="Times New Roman"/>
                <w:sz w:val="20"/>
                <w:szCs w:val="20"/>
              </w:rPr>
            </w:pPr>
            <w:r w:rsidRPr="00E74E95">
              <w:rPr>
                <w:sz w:val="20"/>
                <w:szCs w:val="20"/>
              </w:rPr>
              <w:t>Месторасположение (адрес)</w:t>
            </w:r>
          </w:p>
        </w:tc>
        <w:tc>
          <w:tcPr>
            <w:tcW w:w="1879" w:type="dxa"/>
            <w:tcBorders>
              <w:top w:val="single" w:sz="1" w:space="0" w:color="000000"/>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jc w:val="center"/>
            </w:pPr>
            <w:r w:rsidRPr="00E74E95">
              <w:rPr>
                <w:rFonts w:eastAsia="Times New Roman" w:cs="Times New Roman"/>
                <w:sz w:val="20"/>
                <w:szCs w:val="20"/>
              </w:rPr>
              <w:t xml:space="preserve">№ </w:t>
            </w:r>
            <w:r w:rsidRPr="00E74E95">
              <w:rPr>
                <w:sz w:val="20"/>
                <w:szCs w:val="20"/>
              </w:rPr>
              <w:t>военного городка</w:t>
            </w:r>
          </w:p>
        </w:tc>
      </w:tr>
      <w:tr w:rsidR="00EA6614" w:rsidRPr="00E74E95" w:rsidTr="00D338EC">
        <w:tc>
          <w:tcPr>
            <w:tcW w:w="1417" w:type="dxa"/>
            <w:tcBorders>
              <w:left w:val="single" w:sz="1" w:space="0" w:color="000000"/>
              <w:bottom w:val="single" w:sz="1" w:space="0" w:color="000000"/>
            </w:tcBorders>
            <w:shd w:val="clear" w:color="auto" w:fill="auto"/>
          </w:tcPr>
          <w:p w:rsidR="001F1C0B" w:rsidRPr="00E74E95" w:rsidRDefault="001F1C0B" w:rsidP="00D338EC">
            <w:pPr>
              <w:pStyle w:val="affff5"/>
              <w:snapToGrid w:val="0"/>
            </w:pPr>
          </w:p>
        </w:tc>
        <w:tc>
          <w:tcPr>
            <w:tcW w:w="1700" w:type="dxa"/>
            <w:tcBorders>
              <w:left w:val="single" w:sz="1" w:space="0" w:color="000000"/>
              <w:bottom w:val="single" w:sz="1" w:space="0" w:color="000000"/>
            </w:tcBorders>
            <w:shd w:val="clear" w:color="auto" w:fill="auto"/>
          </w:tcPr>
          <w:p w:rsidR="001F1C0B" w:rsidRPr="00E74E95" w:rsidRDefault="001F1C0B" w:rsidP="00D338EC">
            <w:pPr>
              <w:pStyle w:val="affff5"/>
              <w:snapToGrid w:val="0"/>
            </w:pPr>
          </w:p>
        </w:tc>
        <w:tc>
          <w:tcPr>
            <w:tcW w:w="1766" w:type="dxa"/>
            <w:tcBorders>
              <w:left w:val="single" w:sz="1" w:space="0" w:color="000000"/>
              <w:bottom w:val="single" w:sz="1" w:space="0" w:color="000000"/>
            </w:tcBorders>
            <w:shd w:val="clear" w:color="auto" w:fill="auto"/>
          </w:tcPr>
          <w:p w:rsidR="001F1C0B" w:rsidRPr="00E74E95" w:rsidRDefault="001F1C0B" w:rsidP="00D338EC">
            <w:pPr>
              <w:pStyle w:val="affff5"/>
              <w:snapToGrid w:val="0"/>
            </w:pPr>
          </w:p>
        </w:tc>
        <w:tc>
          <w:tcPr>
            <w:tcW w:w="2601" w:type="dxa"/>
            <w:tcBorders>
              <w:left w:val="single" w:sz="1" w:space="0" w:color="000000"/>
              <w:bottom w:val="single" w:sz="1" w:space="0" w:color="000000"/>
            </w:tcBorders>
            <w:shd w:val="clear" w:color="auto" w:fill="auto"/>
          </w:tcPr>
          <w:p w:rsidR="001F1C0B" w:rsidRPr="00E74E95" w:rsidRDefault="001F1C0B" w:rsidP="00D338EC">
            <w:pPr>
              <w:pStyle w:val="affff5"/>
              <w:snapToGrid w:val="0"/>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pPr>
          </w:p>
        </w:tc>
      </w:tr>
    </w:tbl>
    <w:p w:rsidR="001F1C0B" w:rsidRPr="00E74E95" w:rsidRDefault="001F1C0B" w:rsidP="001F1C0B">
      <w:pPr>
        <w:rPr>
          <w:sz w:val="20"/>
          <w:szCs w:val="20"/>
        </w:rPr>
      </w:pPr>
    </w:p>
    <w:p w:rsidR="001F1C0B" w:rsidRPr="00E74E95" w:rsidRDefault="001F1C0B" w:rsidP="001F1C0B">
      <w:pPr>
        <w:rPr>
          <w:rFonts w:eastAsia="Times New Roman" w:cs="Times New Roman"/>
          <w:sz w:val="20"/>
          <w:szCs w:val="20"/>
        </w:rPr>
      </w:pPr>
      <w:r w:rsidRPr="00E74E95">
        <w:rPr>
          <w:sz w:val="20"/>
          <w:szCs w:val="20"/>
        </w:rPr>
        <w:t>Основание для приема — передачи:    ____________________________________________________________</w:t>
      </w:r>
    </w:p>
    <w:p w:rsidR="001F1C0B" w:rsidRPr="00E74E95" w:rsidRDefault="001F1C0B" w:rsidP="001F1C0B">
      <w:pPr>
        <w:rPr>
          <w:sz w:val="16"/>
          <w:szCs w:val="16"/>
        </w:rPr>
      </w:pPr>
      <w:r w:rsidRPr="00E74E95">
        <w:rPr>
          <w:sz w:val="20"/>
          <w:szCs w:val="20"/>
        </w:rPr>
        <w:t>(</w:t>
      </w:r>
      <w:r w:rsidRPr="00E74E95">
        <w:rPr>
          <w:sz w:val="16"/>
          <w:szCs w:val="16"/>
        </w:rPr>
        <w:t>приказ, распоряжение, договор (с указанием его вида, основных обязательств)</w:t>
      </w:r>
    </w:p>
    <w:p w:rsidR="001F1C0B" w:rsidRPr="00E74E95" w:rsidRDefault="001F1C0B" w:rsidP="001F1C0B">
      <w:pPr>
        <w:rPr>
          <w:sz w:val="16"/>
          <w:szCs w:val="16"/>
        </w:rPr>
      </w:pPr>
    </w:p>
    <w:p w:rsidR="001F1C0B" w:rsidRPr="00E74E95" w:rsidRDefault="001F1C0B" w:rsidP="001F1C0B">
      <w:pPr>
        <w:rPr>
          <w:sz w:val="20"/>
          <w:szCs w:val="20"/>
        </w:rPr>
      </w:pPr>
      <w:r w:rsidRPr="00E74E95">
        <w:rPr>
          <w:sz w:val="20"/>
          <w:szCs w:val="20"/>
        </w:rPr>
        <w:t>Номер документа (договора)    _____________________________ Дата:</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Информация о государственной регистрации (при наличии)     _______________________________________</w:t>
      </w:r>
    </w:p>
    <w:p w:rsidR="001F1C0B" w:rsidRPr="00E74E95" w:rsidRDefault="001F1C0B" w:rsidP="001F1C0B">
      <w:pPr>
        <w:rPr>
          <w:sz w:val="20"/>
          <w:szCs w:val="20"/>
        </w:rPr>
      </w:pPr>
      <w:r w:rsidRPr="00E74E95">
        <w:rPr>
          <w:sz w:val="20"/>
          <w:szCs w:val="20"/>
        </w:rPr>
        <w:t>_____________________________________________________________________________________________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Инвентарны</w:t>
      </w:r>
      <w:r w:rsidR="00454833" w:rsidRPr="00E74E95">
        <w:rPr>
          <w:sz w:val="20"/>
          <w:szCs w:val="20"/>
        </w:rPr>
        <w:t>й</w:t>
      </w:r>
      <w:r w:rsidRPr="00E74E95">
        <w:rPr>
          <w:sz w:val="20"/>
          <w:szCs w:val="20"/>
        </w:rPr>
        <w:t xml:space="preserve"> номер в организации — сдатчике (№ г/п)     ___________________________________________</w:t>
      </w:r>
    </w:p>
    <w:p w:rsidR="001F1C0B" w:rsidRPr="00E74E95" w:rsidRDefault="001F1C0B" w:rsidP="001F1C0B">
      <w:pPr>
        <w:rPr>
          <w:sz w:val="20"/>
          <w:szCs w:val="20"/>
        </w:rPr>
      </w:pPr>
      <w:r w:rsidRPr="00E74E95">
        <w:rPr>
          <w:sz w:val="20"/>
          <w:szCs w:val="20"/>
        </w:rPr>
        <w:t>_____________________________________________________________________________________________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Учетный номер в организации — получателе:    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Год постройки ______________ Дата ввода в эксплуатацию:    ________________________________________</w:t>
      </w:r>
    </w:p>
    <w:p w:rsidR="001F1C0B" w:rsidRPr="00E74E95" w:rsidRDefault="001F1C0B" w:rsidP="001F1C0B">
      <w:pPr>
        <w:rPr>
          <w:sz w:val="20"/>
          <w:szCs w:val="20"/>
        </w:rPr>
      </w:pPr>
      <w:r w:rsidRPr="00E74E95">
        <w:rPr>
          <w:sz w:val="20"/>
          <w:szCs w:val="20"/>
        </w:rPr>
        <w:t>Номер паспорта (формуляра, технической документации):    _________________________________________</w:t>
      </w:r>
    </w:p>
    <w:p w:rsidR="001F1C0B" w:rsidRPr="00E74E95" w:rsidRDefault="001F1C0B" w:rsidP="001F1C0B">
      <w:pPr>
        <w:rPr>
          <w:sz w:val="20"/>
          <w:szCs w:val="20"/>
        </w:rPr>
      </w:pPr>
    </w:p>
    <w:p w:rsidR="001F1C0B" w:rsidRPr="00E74E95" w:rsidRDefault="001F1C0B" w:rsidP="001F1C0B">
      <w:pPr>
        <w:rPr>
          <w:rFonts w:eastAsia="Times New Roman" w:cs="Times New Roman"/>
          <w:sz w:val="20"/>
          <w:szCs w:val="20"/>
        </w:rPr>
      </w:pPr>
      <w:r w:rsidRPr="00E74E95">
        <w:rPr>
          <w:sz w:val="20"/>
          <w:szCs w:val="20"/>
        </w:rPr>
        <w:t>Дата последнего капитального ремонта:    ___________________ Срок эксплуатации ____________________</w:t>
      </w:r>
    </w:p>
    <w:p w:rsidR="001F1C0B" w:rsidRPr="00E74E95" w:rsidRDefault="001F1C0B" w:rsidP="001F1C0B">
      <w:pPr>
        <w:rPr>
          <w:sz w:val="20"/>
          <w:szCs w:val="20"/>
        </w:rPr>
      </w:pPr>
    </w:p>
    <w:p w:rsidR="001F1C0B" w:rsidRPr="00E74E95" w:rsidRDefault="001F1C0B" w:rsidP="001F1C0B">
      <w:pPr>
        <w:rPr>
          <w:rFonts w:eastAsia="Times New Roman" w:cs="Times New Roman"/>
          <w:sz w:val="20"/>
          <w:szCs w:val="20"/>
        </w:rPr>
      </w:pPr>
      <w:r w:rsidRPr="00E74E95">
        <w:rPr>
          <w:sz w:val="20"/>
          <w:szCs w:val="20"/>
        </w:rPr>
        <w:t>Техническое состояние здания (категории)    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Группа здания                                                    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Срок полезного использования  (год/лет)       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p>
    <w:p w:rsidR="001F1C0B" w:rsidRPr="00E74E95" w:rsidRDefault="001F1C0B" w:rsidP="001F1C0B">
      <w:pPr>
        <w:jc w:val="center"/>
        <w:rPr>
          <w:sz w:val="20"/>
          <w:szCs w:val="20"/>
        </w:rPr>
      </w:pPr>
      <w:r w:rsidRPr="00E74E95">
        <w:rPr>
          <w:sz w:val="20"/>
          <w:szCs w:val="20"/>
        </w:rPr>
        <w:lastRenderedPageBreak/>
        <w:t>Краткая характеристика:</w:t>
      </w:r>
    </w:p>
    <w:p w:rsidR="001F1C0B" w:rsidRPr="00E74E95" w:rsidRDefault="001F1C0B" w:rsidP="001F1C0B">
      <w:pPr>
        <w:jc w:val="center"/>
        <w:rPr>
          <w:sz w:val="20"/>
          <w:szCs w:val="20"/>
        </w:rPr>
      </w:pPr>
    </w:p>
    <w:p w:rsidR="001F1C0B" w:rsidRPr="00E74E95" w:rsidRDefault="001F1C0B" w:rsidP="001F1C0B">
      <w:pPr>
        <w:rPr>
          <w:sz w:val="20"/>
          <w:szCs w:val="20"/>
        </w:rPr>
      </w:pPr>
      <w:r w:rsidRPr="00E74E95">
        <w:rPr>
          <w:sz w:val="20"/>
          <w:szCs w:val="20"/>
        </w:rPr>
        <w:t>Общая площадь, м.кв   _________________________________________________________________________</w:t>
      </w:r>
    </w:p>
    <w:p w:rsidR="001F1C0B" w:rsidRPr="00E74E95" w:rsidRDefault="001F1C0B" w:rsidP="001F1C0B">
      <w:pPr>
        <w:rPr>
          <w:sz w:val="20"/>
          <w:szCs w:val="20"/>
        </w:rPr>
      </w:pPr>
      <w:r w:rsidRPr="00E74E95">
        <w:rPr>
          <w:sz w:val="20"/>
          <w:szCs w:val="20"/>
        </w:rPr>
        <w:t>Количество этажей       _________________________________________________________________________</w:t>
      </w:r>
    </w:p>
    <w:p w:rsidR="001F1C0B" w:rsidRPr="00E74E95" w:rsidRDefault="001F1C0B" w:rsidP="001F1C0B">
      <w:pPr>
        <w:rPr>
          <w:sz w:val="20"/>
          <w:szCs w:val="20"/>
        </w:rPr>
      </w:pPr>
      <w:r w:rsidRPr="00E74E95">
        <w:rPr>
          <w:sz w:val="20"/>
          <w:szCs w:val="20"/>
        </w:rPr>
        <w:t>Общий строительный объем, м.куб    _____________________________________________________________</w:t>
      </w:r>
    </w:p>
    <w:p w:rsidR="001F1C0B" w:rsidRPr="00E74E95" w:rsidRDefault="001F1C0B" w:rsidP="001F1C0B">
      <w:pPr>
        <w:rPr>
          <w:sz w:val="20"/>
          <w:szCs w:val="20"/>
        </w:rPr>
      </w:pPr>
      <w:r w:rsidRPr="00E74E95">
        <w:rPr>
          <w:sz w:val="20"/>
          <w:szCs w:val="20"/>
        </w:rPr>
        <w:t>в том числе подземной части, м.куб   _____________________________________________________________</w:t>
      </w:r>
    </w:p>
    <w:p w:rsidR="001F1C0B" w:rsidRPr="00E74E95" w:rsidRDefault="001F1C0B" w:rsidP="001F1C0B">
      <w:pPr>
        <w:rPr>
          <w:sz w:val="20"/>
          <w:szCs w:val="20"/>
        </w:rPr>
      </w:pPr>
      <w:r w:rsidRPr="00E74E95">
        <w:rPr>
          <w:sz w:val="20"/>
          <w:szCs w:val="20"/>
        </w:rPr>
        <w:t>Материал перерытия               ____________________________________________________________________</w:t>
      </w:r>
    </w:p>
    <w:p w:rsidR="001F1C0B" w:rsidRPr="00E74E95" w:rsidRDefault="001F1C0B" w:rsidP="001F1C0B">
      <w:pPr>
        <w:rPr>
          <w:sz w:val="20"/>
          <w:szCs w:val="20"/>
        </w:rPr>
      </w:pPr>
      <w:r w:rsidRPr="00E74E95">
        <w:rPr>
          <w:sz w:val="20"/>
          <w:szCs w:val="20"/>
        </w:rPr>
        <w:t>Материал стен                          ___________________________________________________________________</w:t>
      </w:r>
    </w:p>
    <w:p w:rsidR="001F1C0B" w:rsidRPr="00E74E95" w:rsidRDefault="001F1C0B" w:rsidP="001F1C0B">
      <w:pPr>
        <w:rPr>
          <w:sz w:val="20"/>
          <w:szCs w:val="20"/>
        </w:rPr>
      </w:pPr>
    </w:p>
    <w:p w:rsidR="001F1C0B" w:rsidRPr="00E74E95" w:rsidRDefault="001F1C0B" w:rsidP="001F1C0B">
      <w:pPr>
        <w:rPr>
          <w:sz w:val="20"/>
          <w:szCs w:val="20"/>
        </w:rPr>
      </w:pPr>
    </w:p>
    <w:p w:rsidR="001F1C0B" w:rsidRPr="00E74E95" w:rsidRDefault="001F1C0B" w:rsidP="001F1C0B">
      <w:pPr>
        <w:jc w:val="center"/>
        <w:rPr>
          <w:sz w:val="20"/>
          <w:szCs w:val="20"/>
        </w:rPr>
      </w:pPr>
      <w:r w:rsidRPr="00E74E95">
        <w:rPr>
          <w:b/>
          <w:bCs/>
          <w:sz w:val="20"/>
          <w:szCs w:val="20"/>
        </w:rPr>
        <w:t>Оборудование, механизмы:</w:t>
      </w:r>
    </w:p>
    <w:p w:rsidR="001F1C0B" w:rsidRPr="00E74E95" w:rsidRDefault="001F1C0B" w:rsidP="001F1C0B">
      <w:pPr>
        <w:jc w:val="center"/>
        <w:rPr>
          <w:sz w:val="20"/>
          <w:szCs w:val="20"/>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517"/>
        <w:gridCol w:w="1416"/>
        <w:gridCol w:w="734"/>
        <w:gridCol w:w="900"/>
        <w:gridCol w:w="1083"/>
        <w:gridCol w:w="1300"/>
        <w:gridCol w:w="1017"/>
        <w:gridCol w:w="1200"/>
        <w:gridCol w:w="1196"/>
      </w:tblGrid>
      <w:tr w:rsidR="00EA6614" w:rsidRPr="00E74E95" w:rsidTr="00D338EC">
        <w:tc>
          <w:tcPr>
            <w:tcW w:w="517"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rFonts w:eastAsia="Times New Roman" w:cs="Times New Roman"/>
                <w:sz w:val="20"/>
                <w:szCs w:val="20"/>
              </w:rPr>
              <w:t xml:space="preserve">№ </w:t>
            </w:r>
            <w:r w:rsidRPr="00E74E95">
              <w:rPr>
                <w:sz w:val="20"/>
                <w:szCs w:val="20"/>
              </w:rPr>
              <w:t>п/п</w:t>
            </w:r>
          </w:p>
        </w:tc>
        <w:tc>
          <w:tcPr>
            <w:tcW w:w="1416"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Наименование</w:t>
            </w:r>
          </w:p>
        </w:tc>
        <w:tc>
          <w:tcPr>
            <w:tcW w:w="734"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Ед. изм</w:t>
            </w:r>
          </w:p>
        </w:tc>
        <w:tc>
          <w:tcPr>
            <w:tcW w:w="1983" w:type="dxa"/>
            <w:gridSpan w:val="2"/>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Количество</w:t>
            </w:r>
          </w:p>
        </w:tc>
        <w:tc>
          <w:tcPr>
            <w:tcW w:w="1300"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Техническое состояние</w:t>
            </w:r>
          </w:p>
        </w:tc>
        <w:tc>
          <w:tcPr>
            <w:tcW w:w="1017"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Категория</w:t>
            </w:r>
          </w:p>
        </w:tc>
        <w:tc>
          <w:tcPr>
            <w:tcW w:w="1200" w:type="dxa"/>
            <w:vMerge w:val="restart"/>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Остаточная стоимость (рублей)</w:t>
            </w:r>
          </w:p>
        </w:tc>
        <w:tc>
          <w:tcPr>
            <w:tcW w:w="119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jc w:val="center"/>
            </w:pPr>
            <w:r w:rsidRPr="00E74E95">
              <w:rPr>
                <w:sz w:val="20"/>
                <w:szCs w:val="20"/>
              </w:rPr>
              <w:t>Примечание</w:t>
            </w:r>
          </w:p>
        </w:tc>
      </w:tr>
      <w:tr w:rsidR="00EA6614" w:rsidRPr="00E74E95" w:rsidTr="00D338EC">
        <w:tc>
          <w:tcPr>
            <w:tcW w:w="517"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416"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734"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900"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по учету</w:t>
            </w:r>
          </w:p>
        </w:tc>
        <w:tc>
          <w:tcPr>
            <w:tcW w:w="1083"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в наличии</w:t>
            </w:r>
          </w:p>
        </w:tc>
        <w:tc>
          <w:tcPr>
            <w:tcW w:w="1300"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017"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200" w:type="dxa"/>
            <w:vMerge/>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196" w:type="dxa"/>
            <w:vMerge/>
            <w:tcBorders>
              <w:top w:val="single" w:sz="1" w:space="0" w:color="000000"/>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517"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416"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734"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9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083"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3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017"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2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196"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517"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416"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734"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9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083"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3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017"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200"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196"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bl>
    <w:p w:rsidR="001F1C0B" w:rsidRPr="00E74E95" w:rsidRDefault="001F1C0B" w:rsidP="001F1C0B">
      <w:pPr>
        <w:jc w:val="center"/>
        <w:rPr>
          <w:sz w:val="20"/>
          <w:szCs w:val="20"/>
        </w:rPr>
      </w:pPr>
    </w:p>
    <w:p w:rsidR="001F1C0B" w:rsidRPr="00E74E95" w:rsidRDefault="001F1C0B" w:rsidP="001F1C0B">
      <w:pPr>
        <w:jc w:val="center"/>
        <w:rPr>
          <w:sz w:val="20"/>
          <w:szCs w:val="20"/>
        </w:rPr>
      </w:pPr>
      <w:r w:rsidRPr="00E74E95">
        <w:rPr>
          <w:b/>
          <w:bCs/>
          <w:sz w:val="20"/>
          <w:szCs w:val="20"/>
        </w:rPr>
        <w:t>Х</w:t>
      </w:r>
      <w:r w:rsidR="00430481">
        <w:rPr>
          <w:b/>
          <w:bCs/>
          <w:sz w:val="20"/>
          <w:szCs w:val="20"/>
        </w:rPr>
        <w:t>арактеристики инженерных систем</w:t>
      </w:r>
      <w:r w:rsidRPr="00E74E95">
        <w:rPr>
          <w:b/>
          <w:bCs/>
          <w:sz w:val="20"/>
          <w:szCs w:val="20"/>
        </w:rPr>
        <w:t>:</w:t>
      </w:r>
    </w:p>
    <w:p w:rsidR="001F1C0B" w:rsidRPr="00E74E95" w:rsidRDefault="001F1C0B" w:rsidP="001F1C0B">
      <w:pPr>
        <w:jc w:val="center"/>
        <w:rPr>
          <w:sz w:val="20"/>
          <w:szCs w:val="20"/>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150"/>
        <w:gridCol w:w="1592"/>
        <w:gridCol w:w="1871"/>
        <w:gridCol w:w="1871"/>
        <w:gridCol w:w="1879"/>
      </w:tblGrid>
      <w:tr w:rsidR="00EA6614" w:rsidRPr="00E74E95" w:rsidTr="00D338EC">
        <w:tc>
          <w:tcPr>
            <w:tcW w:w="2150"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Наименование</w:t>
            </w:r>
          </w:p>
        </w:tc>
        <w:tc>
          <w:tcPr>
            <w:tcW w:w="1592"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 xml:space="preserve">Канализация </w:t>
            </w:r>
          </w:p>
        </w:tc>
        <w:tc>
          <w:tcPr>
            <w:tcW w:w="1871"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Водоснабжение</w:t>
            </w:r>
          </w:p>
        </w:tc>
        <w:tc>
          <w:tcPr>
            <w:tcW w:w="1871" w:type="dxa"/>
            <w:tcBorders>
              <w:top w:val="single" w:sz="1" w:space="0" w:color="000000"/>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Электроснабжение</w:t>
            </w:r>
          </w:p>
        </w:tc>
        <w:tc>
          <w:tcPr>
            <w:tcW w:w="1879" w:type="dxa"/>
            <w:tcBorders>
              <w:top w:val="single" w:sz="1" w:space="0" w:color="000000"/>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jc w:val="center"/>
            </w:pPr>
            <w:r w:rsidRPr="00E74E95">
              <w:rPr>
                <w:sz w:val="20"/>
                <w:szCs w:val="20"/>
              </w:rPr>
              <w:t>Теплоснабжение</w:t>
            </w:r>
          </w:p>
        </w:tc>
      </w:tr>
      <w:tr w:rsidR="00EA6614" w:rsidRPr="00E74E95" w:rsidTr="00D338EC">
        <w:tc>
          <w:tcPr>
            <w:tcW w:w="2150"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Год прокладки</w:t>
            </w:r>
          </w:p>
        </w:tc>
        <w:tc>
          <w:tcPr>
            <w:tcW w:w="1592"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2150"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Тип прокладки</w:t>
            </w:r>
          </w:p>
        </w:tc>
        <w:tc>
          <w:tcPr>
            <w:tcW w:w="1592"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2150"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Материал (марка)</w:t>
            </w:r>
          </w:p>
        </w:tc>
        <w:tc>
          <w:tcPr>
            <w:tcW w:w="1592"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2150" w:type="dxa"/>
            <w:tcBorders>
              <w:left w:val="single" w:sz="1" w:space="0" w:color="000000"/>
              <w:bottom w:val="single" w:sz="1" w:space="0" w:color="000000"/>
            </w:tcBorders>
            <w:shd w:val="clear" w:color="auto" w:fill="auto"/>
          </w:tcPr>
          <w:p w:rsidR="001F1C0B" w:rsidRPr="00E74E95" w:rsidRDefault="001F1C0B" w:rsidP="00D338EC">
            <w:pPr>
              <w:pStyle w:val="affff5"/>
              <w:jc w:val="center"/>
              <w:rPr>
                <w:sz w:val="20"/>
                <w:szCs w:val="20"/>
              </w:rPr>
            </w:pPr>
            <w:r w:rsidRPr="00E74E95">
              <w:rPr>
                <w:sz w:val="20"/>
                <w:szCs w:val="20"/>
              </w:rPr>
              <w:t>Длина, п/м</w:t>
            </w:r>
          </w:p>
        </w:tc>
        <w:tc>
          <w:tcPr>
            <w:tcW w:w="1592"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r w:rsidR="00EA6614" w:rsidRPr="00E74E95" w:rsidTr="00D338EC">
        <w:tc>
          <w:tcPr>
            <w:tcW w:w="2150" w:type="dxa"/>
            <w:tcBorders>
              <w:left w:val="single" w:sz="1" w:space="0" w:color="000000"/>
              <w:bottom w:val="single" w:sz="1" w:space="0" w:color="000000"/>
            </w:tcBorders>
            <w:shd w:val="clear" w:color="auto" w:fill="auto"/>
          </w:tcPr>
          <w:p w:rsidR="001F1C0B" w:rsidRPr="00E74E95" w:rsidRDefault="00430481" w:rsidP="00D338EC">
            <w:pPr>
              <w:pStyle w:val="affff5"/>
              <w:jc w:val="center"/>
              <w:rPr>
                <w:sz w:val="20"/>
                <w:szCs w:val="20"/>
              </w:rPr>
            </w:pPr>
            <w:r>
              <w:rPr>
                <w:sz w:val="20"/>
                <w:szCs w:val="20"/>
              </w:rPr>
              <w:t xml:space="preserve">Остаточная стоимость, рублей </w:t>
            </w:r>
          </w:p>
        </w:tc>
        <w:tc>
          <w:tcPr>
            <w:tcW w:w="1592"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1" w:type="dxa"/>
            <w:tcBorders>
              <w:left w:val="single" w:sz="1" w:space="0" w:color="000000"/>
              <w:bottom w:val="single" w:sz="1" w:space="0" w:color="000000"/>
            </w:tcBorders>
            <w:shd w:val="clear" w:color="auto" w:fill="auto"/>
          </w:tcPr>
          <w:p w:rsidR="001F1C0B" w:rsidRPr="00E74E95" w:rsidRDefault="001F1C0B" w:rsidP="00D338EC">
            <w:pPr>
              <w:pStyle w:val="affff5"/>
              <w:snapToGrid w:val="0"/>
              <w:jc w:val="center"/>
              <w:rPr>
                <w:sz w:val="20"/>
                <w:szCs w:val="20"/>
              </w:rPr>
            </w:pPr>
          </w:p>
        </w:tc>
        <w:tc>
          <w:tcPr>
            <w:tcW w:w="1879" w:type="dxa"/>
            <w:tcBorders>
              <w:left w:val="single" w:sz="1" w:space="0" w:color="000000"/>
              <w:bottom w:val="single" w:sz="1" w:space="0" w:color="000000"/>
              <w:right w:val="single" w:sz="1" w:space="0" w:color="000000"/>
            </w:tcBorders>
            <w:shd w:val="clear" w:color="auto" w:fill="auto"/>
          </w:tcPr>
          <w:p w:rsidR="001F1C0B" w:rsidRPr="00E74E95" w:rsidRDefault="001F1C0B" w:rsidP="00D338EC">
            <w:pPr>
              <w:pStyle w:val="affff5"/>
              <w:snapToGrid w:val="0"/>
              <w:jc w:val="center"/>
              <w:rPr>
                <w:sz w:val="20"/>
                <w:szCs w:val="20"/>
              </w:rPr>
            </w:pPr>
          </w:p>
        </w:tc>
      </w:tr>
    </w:tbl>
    <w:p w:rsidR="001F1C0B" w:rsidRPr="00E74E95" w:rsidRDefault="001F1C0B" w:rsidP="001F1C0B">
      <w:pPr>
        <w:jc w:val="center"/>
        <w:rPr>
          <w:sz w:val="20"/>
          <w:szCs w:val="20"/>
        </w:rPr>
      </w:pPr>
    </w:p>
    <w:p w:rsidR="00277661" w:rsidRDefault="00277661" w:rsidP="001F1C0B">
      <w:pPr>
        <w:rPr>
          <w:sz w:val="20"/>
          <w:szCs w:val="20"/>
        </w:rPr>
      </w:pPr>
    </w:p>
    <w:p w:rsidR="00277661" w:rsidRPr="00E74E95" w:rsidRDefault="00277661" w:rsidP="00277661">
      <w:pPr>
        <w:tabs>
          <w:tab w:val="center" w:pos="4677"/>
        </w:tabs>
        <w:rPr>
          <w:sz w:val="20"/>
          <w:szCs w:val="20"/>
        </w:rPr>
      </w:pPr>
      <w:r w:rsidRPr="00277661">
        <w:rPr>
          <w:sz w:val="20"/>
          <w:szCs w:val="20"/>
        </w:rPr>
        <w:t xml:space="preserve">«СДАЛ»                                  </w:t>
      </w:r>
      <w:r>
        <w:rPr>
          <w:sz w:val="20"/>
          <w:szCs w:val="20"/>
        </w:rPr>
        <w:tab/>
        <w:t xml:space="preserve">                           «ПРИНЯЛ»</w:t>
      </w:r>
    </w:p>
    <w:p w:rsidR="001F1C0B" w:rsidRPr="00E74E95" w:rsidRDefault="001F1C0B" w:rsidP="001F1C0B">
      <w:pPr>
        <w:rPr>
          <w:sz w:val="20"/>
          <w:szCs w:val="20"/>
        </w:rPr>
      </w:pPr>
    </w:p>
    <w:p w:rsidR="001F1C0B" w:rsidRPr="00E74E95" w:rsidRDefault="002016E5" w:rsidP="002016E5">
      <w:pPr>
        <w:rPr>
          <w:rFonts w:eastAsia="Times New Roman" w:cs="Times New Roman"/>
          <w:sz w:val="20"/>
          <w:szCs w:val="20"/>
        </w:rPr>
      </w:pPr>
      <w:r>
        <w:rPr>
          <w:sz w:val="20"/>
          <w:szCs w:val="20"/>
        </w:rPr>
        <w:t>Заказчик</w:t>
      </w:r>
      <w:r w:rsidR="001F1C0B" w:rsidRPr="00E74E95">
        <w:rPr>
          <w:sz w:val="20"/>
          <w:szCs w:val="20"/>
        </w:rPr>
        <w:t xml:space="preserve"> __________________                         </w:t>
      </w:r>
      <w:r>
        <w:rPr>
          <w:sz w:val="20"/>
          <w:szCs w:val="20"/>
        </w:rPr>
        <w:t xml:space="preserve">               Исполнитель</w:t>
      </w:r>
      <w:r w:rsidR="001F1C0B" w:rsidRPr="00E74E95">
        <w:rPr>
          <w:sz w:val="20"/>
          <w:szCs w:val="20"/>
        </w:rPr>
        <w:t xml:space="preserve"> _____________________</w:t>
      </w:r>
    </w:p>
    <w:p w:rsidR="001F1C0B" w:rsidRPr="00E74E95" w:rsidRDefault="001F1C0B" w:rsidP="001F1C0B">
      <w:pPr>
        <w:rPr>
          <w:sz w:val="20"/>
          <w:szCs w:val="20"/>
        </w:rPr>
      </w:pPr>
      <w:r w:rsidRPr="00E74E95">
        <w:rPr>
          <w:sz w:val="20"/>
          <w:szCs w:val="20"/>
        </w:rPr>
        <w:t>(должность)                                                                                              (должность)</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___________________________________                          _____________________________________________</w:t>
      </w:r>
    </w:p>
    <w:p w:rsidR="001F1C0B" w:rsidRPr="00E74E95" w:rsidRDefault="001F1C0B" w:rsidP="001F1C0B">
      <w:pPr>
        <w:rPr>
          <w:rFonts w:eastAsia="Times New Roman" w:cs="Times New Roman"/>
          <w:sz w:val="20"/>
          <w:szCs w:val="20"/>
        </w:rPr>
      </w:pPr>
      <w:r w:rsidRPr="00E74E95">
        <w:rPr>
          <w:sz w:val="20"/>
          <w:szCs w:val="20"/>
        </w:rPr>
        <w:t>___________________________________                          _____________________________________________</w:t>
      </w:r>
    </w:p>
    <w:p w:rsidR="001F1C0B" w:rsidRPr="00E74E95" w:rsidRDefault="001F1C0B" w:rsidP="001F1C0B">
      <w:pPr>
        <w:rPr>
          <w:sz w:val="20"/>
          <w:szCs w:val="20"/>
        </w:rPr>
      </w:pPr>
      <w:r w:rsidRPr="00E74E95">
        <w:rPr>
          <w:sz w:val="20"/>
          <w:szCs w:val="20"/>
        </w:rPr>
        <w:t>(подпись)                                                                                        (подпись)</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__________________(расшифровка подписи)                   _______________________(расшифровка подписи)</w:t>
      </w:r>
    </w:p>
    <w:p w:rsidR="001F1C0B" w:rsidRPr="00E74E95" w:rsidRDefault="001F1C0B" w:rsidP="001F1C0B">
      <w:pPr>
        <w:rPr>
          <w:sz w:val="20"/>
          <w:szCs w:val="20"/>
        </w:rPr>
      </w:pPr>
    </w:p>
    <w:p w:rsidR="001F1C0B" w:rsidRPr="00E74E95" w:rsidRDefault="001F1C0B" w:rsidP="001F1C0B">
      <w:pPr>
        <w:rPr>
          <w:sz w:val="20"/>
          <w:szCs w:val="20"/>
        </w:rPr>
      </w:pPr>
    </w:p>
    <w:p w:rsidR="001F1C0B" w:rsidRPr="00E74E95" w:rsidRDefault="00430481" w:rsidP="001F1C0B">
      <w:pPr>
        <w:rPr>
          <w:sz w:val="20"/>
          <w:szCs w:val="20"/>
        </w:rPr>
      </w:pPr>
      <w:r>
        <w:rPr>
          <w:sz w:val="20"/>
          <w:szCs w:val="20"/>
        </w:rPr>
        <w:t>«____» _______________2018</w:t>
      </w:r>
      <w:r w:rsidR="00277661">
        <w:rPr>
          <w:sz w:val="20"/>
          <w:szCs w:val="20"/>
        </w:rPr>
        <w:t xml:space="preserve"> </w:t>
      </w:r>
      <w:r w:rsidR="001F1C0B" w:rsidRPr="00E74E95">
        <w:rPr>
          <w:sz w:val="20"/>
          <w:szCs w:val="20"/>
        </w:rPr>
        <w:t xml:space="preserve"> года                                 </w:t>
      </w:r>
      <w:r w:rsidR="00277661">
        <w:rPr>
          <w:sz w:val="20"/>
          <w:szCs w:val="20"/>
        </w:rPr>
        <w:t xml:space="preserve">    </w:t>
      </w:r>
      <w:r>
        <w:rPr>
          <w:sz w:val="20"/>
          <w:szCs w:val="20"/>
        </w:rPr>
        <w:t>«____» ________________2018</w:t>
      </w:r>
      <w:r w:rsidR="00277661">
        <w:rPr>
          <w:sz w:val="20"/>
          <w:szCs w:val="20"/>
        </w:rPr>
        <w:t xml:space="preserve"> </w:t>
      </w:r>
      <w:r w:rsidR="001F1C0B" w:rsidRPr="00E74E95">
        <w:rPr>
          <w:sz w:val="20"/>
          <w:szCs w:val="20"/>
        </w:rPr>
        <w:t>года</w:t>
      </w:r>
    </w:p>
    <w:p w:rsidR="001F1C0B" w:rsidRPr="00E74E95" w:rsidRDefault="001F1C0B" w:rsidP="001F1C0B">
      <w:pPr>
        <w:rPr>
          <w:sz w:val="20"/>
          <w:szCs w:val="20"/>
        </w:rPr>
      </w:pPr>
      <w:r w:rsidRPr="00E74E95">
        <w:rPr>
          <w:sz w:val="20"/>
          <w:szCs w:val="20"/>
        </w:rPr>
        <w:t>М.П.                                                                                        М.П.</w:t>
      </w:r>
    </w:p>
    <w:p w:rsidR="001F1C0B" w:rsidRPr="00E74E95" w:rsidRDefault="001F1C0B" w:rsidP="001F1C0B">
      <w:pPr>
        <w:rPr>
          <w:sz w:val="20"/>
          <w:szCs w:val="20"/>
        </w:rPr>
      </w:pPr>
    </w:p>
    <w:p w:rsidR="001F1C0B" w:rsidRPr="00E74E95" w:rsidRDefault="001F1C0B" w:rsidP="001F1C0B">
      <w:pPr>
        <w:rPr>
          <w:sz w:val="20"/>
          <w:szCs w:val="20"/>
        </w:rPr>
      </w:pPr>
    </w:p>
    <w:p w:rsidR="001F1C0B" w:rsidRPr="00E74E95" w:rsidRDefault="001F1C0B" w:rsidP="001F1C0B">
      <w:pPr>
        <w:rPr>
          <w:rFonts w:eastAsia="Times New Roman" w:cs="Times New Roman"/>
          <w:sz w:val="20"/>
          <w:szCs w:val="20"/>
        </w:rPr>
      </w:pPr>
      <w:r w:rsidRPr="00E74E95">
        <w:rPr>
          <w:sz w:val="20"/>
          <w:szCs w:val="20"/>
        </w:rPr>
        <w:t>Потребитель _________________________________</w:t>
      </w:r>
    </w:p>
    <w:p w:rsidR="001F1C0B" w:rsidRPr="00E74E95" w:rsidRDefault="001F1C0B" w:rsidP="001F1C0B">
      <w:pPr>
        <w:rPr>
          <w:rFonts w:eastAsia="Times New Roman" w:cs="Times New Roman"/>
          <w:sz w:val="20"/>
          <w:szCs w:val="20"/>
        </w:rPr>
      </w:pPr>
      <w:r w:rsidRPr="00E74E95">
        <w:rPr>
          <w:sz w:val="20"/>
          <w:szCs w:val="20"/>
        </w:rPr>
        <w:t>(должность)</w:t>
      </w:r>
    </w:p>
    <w:p w:rsidR="001F1C0B" w:rsidRPr="00E74E95" w:rsidRDefault="001F1C0B" w:rsidP="001F1C0B">
      <w:pPr>
        <w:rPr>
          <w:rFonts w:eastAsia="Times New Roman" w:cs="Times New Roman"/>
          <w:sz w:val="20"/>
          <w:szCs w:val="20"/>
        </w:rPr>
      </w:pPr>
    </w:p>
    <w:p w:rsidR="001F1C0B" w:rsidRPr="00E74E95" w:rsidRDefault="001F1C0B" w:rsidP="001F1C0B">
      <w:pPr>
        <w:rPr>
          <w:rFonts w:eastAsia="Times New Roman" w:cs="Times New Roman"/>
          <w:sz w:val="20"/>
          <w:szCs w:val="20"/>
        </w:rPr>
      </w:pPr>
      <w:r w:rsidRPr="00E74E95">
        <w:rPr>
          <w:sz w:val="20"/>
          <w:szCs w:val="20"/>
        </w:rPr>
        <w:t>____________________________________________</w:t>
      </w:r>
    </w:p>
    <w:p w:rsidR="001F1C0B" w:rsidRPr="00E74E95" w:rsidRDefault="001F1C0B" w:rsidP="001F1C0B">
      <w:pPr>
        <w:rPr>
          <w:rFonts w:eastAsia="Times New Roman" w:cs="Times New Roman"/>
          <w:sz w:val="20"/>
          <w:szCs w:val="20"/>
        </w:rPr>
      </w:pPr>
      <w:r w:rsidRPr="00E74E95">
        <w:rPr>
          <w:sz w:val="20"/>
          <w:szCs w:val="20"/>
        </w:rPr>
        <w:t>____________________________________________</w:t>
      </w:r>
    </w:p>
    <w:p w:rsidR="001F1C0B" w:rsidRPr="00E74E95" w:rsidRDefault="001F1C0B" w:rsidP="001F1C0B">
      <w:pPr>
        <w:rPr>
          <w:sz w:val="20"/>
          <w:szCs w:val="20"/>
        </w:rPr>
      </w:pPr>
      <w:r w:rsidRPr="00E74E95">
        <w:rPr>
          <w:sz w:val="20"/>
          <w:szCs w:val="20"/>
        </w:rPr>
        <w:t>(подпись)</w:t>
      </w:r>
    </w:p>
    <w:p w:rsidR="001F1C0B" w:rsidRPr="00E74E95" w:rsidRDefault="001F1C0B" w:rsidP="001F1C0B">
      <w:pPr>
        <w:rPr>
          <w:sz w:val="20"/>
          <w:szCs w:val="20"/>
        </w:rPr>
      </w:pPr>
    </w:p>
    <w:p w:rsidR="001F1C0B" w:rsidRPr="00E74E95" w:rsidRDefault="001F1C0B" w:rsidP="001F1C0B">
      <w:pPr>
        <w:rPr>
          <w:sz w:val="20"/>
          <w:szCs w:val="20"/>
        </w:rPr>
      </w:pPr>
      <w:r w:rsidRPr="00E74E95">
        <w:rPr>
          <w:sz w:val="20"/>
          <w:szCs w:val="20"/>
        </w:rPr>
        <w:t>_____________________(расшифровка подписи)</w:t>
      </w:r>
    </w:p>
    <w:p w:rsidR="001F1C0B" w:rsidRPr="00E74E95" w:rsidRDefault="001F1C0B" w:rsidP="001F1C0B">
      <w:pPr>
        <w:rPr>
          <w:sz w:val="20"/>
          <w:szCs w:val="20"/>
        </w:rPr>
      </w:pPr>
    </w:p>
    <w:p w:rsidR="001F1C0B" w:rsidRPr="00E74E95" w:rsidRDefault="00430481" w:rsidP="001F1C0B">
      <w:pPr>
        <w:rPr>
          <w:rFonts w:eastAsia="Times New Roman" w:cs="Times New Roman"/>
          <w:sz w:val="20"/>
          <w:szCs w:val="20"/>
        </w:rPr>
      </w:pPr>
      <w:r>
        <w:rPr>
          <w:sz w:val="20"/>
          <w:szCs w:val="20"/>
        </w:rPr>
        <w:t>«____» ________________20 18</w:t>
      </w:r>
      <w:r w:rsidR="00277661">
        <w:rPr>
          <w:sz w:val="20"/>
          <w:szCs w:val="20"/>
        </w:rPr>
        <w:t xml:space="preserve"> </w:t>
      </w:r>
      <w:r w:rsidR="001F1C0B" w:rsidRPr="00E74E95">
        <w:rPr>
          <w:sz w:val="20"/>
          <w:szCs w:val="20"/>
        </w:rPr>
        <w:t xml:space="preserve"> года</w:t>
      </w:r>
    </w:p>
    <w:p w:rsidR="008817CB" w:rsidRPr="00430481" w:rsidRDefault="001F1C0B" w:rsidP="00430481">
      <w:pPr>
        <w:rPr>
          <w:sz w:val="20"/>
          <w:szCs w:val="20"/>
        </w:rPr>
      </w:pPr>
      <w:r w:rsidRPr="00E74E95">
        <w:rPr>
          <w:sz w:val="20"/>
          <w:szCs w:val="20"/>
        </w:rPr>
        <w:t>М.П.</w:t>
      </w:r>
    </w:p>
    <w:p w:rsidR="00EA6F1A" w:rsidRPr="00E74E95" w:rsidRDefault="00EA6F1A" w:rsidP="008F00F6">
      <w:pPr>
        <w:jc w:val="both"/>
      </w:pPr>
    </w:p>
    <w:p w:rsidR="00EA6F1A" w:rsidRPr="00E74E95" w:rsidRDefault="00EA6F1A" w:rsidP="00EA6F1A">
      <w:pPr>
        <w:jc w:val="right"/>
        <w:rPr>
          <w:rFonts w:cs="Times New Roman"/>
        </w:rPr>
      </w:pPr>
      <w:r w:rsidRPr="00E74E95">
        <w:rPr>
          <w:rFonts w:cs="Times New Roman"/>
        </w:rPr>
        <w:lastRenderedPageBreak/>
        <w:t>Приложение № 6</w:t>
      </w:r>
    </w:p>
    <w:p w:rsidR="00EA6F1A" w:rsidRPr="00E74E95" w:rsidRDefault="00EA6F1A" w:rsidP="00EA6F1A">
      <w:pPr>
        <w:jc w:val="right"/>
        <w:rPr>
          <w:rFonts w:cs="Times New Roman"/>
        </w:rPr>
      </w:pPr>
      <w:r w:rsidRPr="00E74E95">
        <w:rPr>
          <w:rFonts w:cs="Times New Roman"/>
        </w:rPr>
        <w:t>к Договору  №________________</w:t>
      </w:r>
    </w:p>
    <w:p w:rsidR="00EA6F1A" w:rsidRPr="00E74E95" w:rsidRDefault="00277661" w:rsidP="00EA6F1A">
      <w:pPr>
        <w:jc w:val="right"/>
        <w:rPr>
          <w:rFonts w:cs="Times New Roman"/>
        </w:rPr>
      </w:pPr>
      <w:r>
        <w:rPr>
          <w:rFonts w:cs="Times New Roman"/>
        </w:rPr>
        <w:t>от «___» февраля</w:t>
      </w:r>
      <w:r w:rsidR="008817CB">
        <w:rPr>
          <w:rFonts w:cs="Times New Roman"/>
        </w:rPr>
        <w:t xml:space="preserve"> 2017</w:t>
      </w:r>
      <w:r w:rsidR="00EA6F1A" w:rsidRPr="00E74E95">
        <w:rPr>
          <w:rFonts w:cs="Times New Roman"/>
        </w:rPr>
        <w:t xml:space="preserve"> г.</w:t>
      </w:r>
    </w:p>
    <w:p w:rsidR="00EA6F1A" w:rsidRPr="00E74E95" w:rsidRDefault="00EA6F1A" w:rsidP="00EA6F1A">
      <w:pPr>
        <w:jc w:val="both"/>
      </w:pPr>
    </w:p>
    <w:p w:rsidR="00EA6F1A" w:rsidRPr="00E74E95" w:rsidRDefault="00EA6F1A" w:rsidP="008F00F6">
      <w:pPr>
        <w:jc w:val="both"/>
      </w:pPr>
    </w:p>
    <w:p w:rsidR="00EA6F1A" w:rsidRPr="00E74E95" w:rsidRDefault="00EA6F1A" w:rsidP="008F00F6">
      <w:pPr>
        <w:jc w:val="both"/>
      </w:pPr>
    </w:p>
    <w:p w:rsidR="00EA6F1A" w:rsidRPr="00E74E95" w:rsidRDefault="00EA6F1A" w:rsidP="008F00F6">
      <w:pPr>
        <w:jc w:val="both"/>
      </w:pPr>
    </w:p>
    <w:p w:rsidR="00EA6F1A" w:rsidRPr="00E74E95" w:rsidRDefault="00EA6F1A" w:rsidP="00EA6F1A">
      <w:pPr>
        <w:jc w:val="center"/>
        <w:rPr>
          <w:b/>
          <w:sz w:val="28"/>
          <w:szCs w:val="28"/>
        </w:rPr>
      </w:pPr>
      <w:r w:rsidRPr="00E74E95">
        <w:rPr>
          <w:b/>
          <w:sz w:val="28"/>
          <w:szCs w:val="28"/>
        </w:rPr>
        <w:t>ЖУРНАЛ</w:t>
      </w:r>
    </w:p>
    <w:p w:rsidR="00EA6F1A" w:rsidRPr="00E74E95" w:rsidRDefault="00EA6F1A" w:rsidP="00EA6F1A">
      <w:pPr>
        <w:jc w:val="center"/>
        <w:rPr>
          <w:sz w:val="28"/>
          <w:szCs w:val="28"/>
        </w:rPr>
      </w:pPr>
    </w:p>
    <w:p w:rsidR="00EA6F1A" w:rsidRPr="00E74E95" w:rsidRDefault="00EA6F1A" w:rsidP="00EA6F1A">
      <w:pPr>
        <w:jc w:val="center"/>
        <w:rPr>
          <w:rFonts w:cs="Times New Roman"/>
          <w:sz w:val="26"/>
          <w:szCs w:val="26"/>
        </w:rPr>
      </w:pPr>
      <w:r w:rsidRPr="00E74E95">
        <w:rPr>
          <w:rFonts w:cs="Times New Roman"/>
          <w:sz w:val="26"/>
          <w:szCs w:val="26"/>
        </w:rPr>
        <w:t>контроля исполнения Договора от «__» _______ 201_ года № _______</w:t>
      </w:r>
    </w:p>
    <w:p w:rsidR="00EA6F1A" w:rsidRPr="00E74E95" w:rsidRDefault="00EA6F1A" w:rsidP="00EA6F1A">
      <w:pPr>
        <w:pStyle w:val="aff3"/>
        <w:spacing w:line="0" w:lineRule="atLeast"/>
        <w:rPr>
          <w:rFonts w:ascii="Times New Roman" w:hAnsi="Times New Roman" w:cs="Times New Roman"/>
          <w:sz w:val="26"/>
          <w:szCs w:val="26"/>
        </w:rPr>
      </w:pPr>
      <w:r w:rsidRPr="00E74E95">
        <w:rPr>
          <w:rFonts w:ascii="Times New Roman" w:hAnsi="Times New Roman" w:cs="Times New Roman"/>
          <w:sz w:val="26"/>
          <w:szCs w:val="26"/>
        </w:rPr>
        <w:t>на оказание услуг по</w:t>
      </w:r>
      <w:r w:rsidR="00EC0E20">
        <w:rPr>
          <w:rFonts w:ascii="Times New Roman" w:hAnsi="Times New Roman" w:cs="Times New Roman"/>
          <w:sz w:val="26"/>
          <w:szCs w:val="26"/>
        </w:rPr>
        <w:t xml:space="preserve"> эксплуатации и</w:t>
      </w:r>
      <w:r w:rsidRPr="00E74E95">
        <w:rPr>
          <w:rFonts w:ascii="Times New Roman" w:hAnsi="Times New Roman" w:cs="Times New Roman"/>
          <w:sz w:val="26"/>
          <w:szCs w:val="26"/>
        </w:rPr>
        <w:t xml:space="preserve"> техническому обслуживанию </w:t>
      </w:r>
      <w:r w:rsidR="00EC0E20">
        <w:rPr>
          <w:rFonts w:ascii="Times New Roman" w:hAnsi="Times New Roman" w:cs="Times New Roman"/>
          <w:sz w:val="26"/>
          <w:szCs w:val="26"/>
        </w:rPr>
        <w:t xml:space="preserve">газовых котельных </w:t>
      </w:r>
      <w:r w:rsidRPr="00E74E95">
        <w:rPr>
          <w:rFonts w:ascii="Times New Roman" w:hAnsi="Times New Roman" w:cs="Times New Roman"/>
          <w:sz w:val="26"/>
          <w:szCs w:val="26"/>
        </w:rPr>
        <w:t>на объектах</w:t>
      </w:r>
      <w:r w:rsidRPr="00E74E95">
        <w:rPr>
          <w:rFonts w:ascii="Times New Roman" w:eastAsia="Calibri" w:hAnsi="Times New Roman" w:cs="Times New Roman"/>
          <w:sz w:val="26"/>
          <w:szCs w:val="26"/>
        </w:rPr>
        <w:t xml:space="preserve"> федерального автономного учреждения Министерства обороны Российской Федерации «Центральный спортивный клуб Армии» </w:t>
      </w:r>
    </w:p>
    <w:p w:rsidR="00EA6F1A" w:rsidRPr="00E74E95" w:rsidRDefault="00EA6F1A" w:rsidP="00EA6F1A">
      <w:pPr>
        <w:tabs>
          <w:tab w:val="left" w:pos="0"/>
        </w:tabs>
        <w:jc w:val="center"/>
        <w:rPr>
          <w:sz w:val="26"/>
          <w:szCs w:val="26"/>
        </w:rPr>
      </w:pPr>
    </w:p>
    <w:p w:rsidR="00EA6F1A" w:rsidRPr="00E74E95" w:rsidRDefault="00EA6F1A" w:rsidP="00EA6F1A">
      <w:pPr>
        <w:jc w:val="center"/>
        <w:rPr>
          <w:sz w:val="28"/>
          <w:szCs w:val="28"/>
        </w:rPr>
      </w:pPr>
    </w:p>
    <w:p w:rsidR="00EA6F1A" w:rsidRPr="00E74E95" w:rsidRDefault="00EA6F1A" w:rsidP="00EA6F1A">
      <w:pPr>
        <w:rPr>
          <w:rFonts w:eastAsia="Times New Roman" w:cs="Times New Roman"/>
          <w:sz w:val="28"/>
          <w:szCs w:val="28"/>
        </w:rPr>
      </w:pPr>
      <w:r w:rsidRPr="00E74E95">
        <w:rPr>
          <w:sz w:val="28"/>
          <w:szCs w:val="28"/>
        </w:rPr>
        <w:t>Военный городок и его адрес: _______________________________________</w:t>
      </w:r>
    </w:p>
    <w:p w:rsidR="00EA6F1A" w:rsidRPr="00E74E95" w:rsidRDefault="00EA6F1A" w:rsidP="00EA6F1A">
      <w:pPr>
        <w:rPr>
          <w:rFonts w:eastAsia="Times New Roman" w:cs="Times New Roman"/>
          <w:sz w:val="28"/>
          <w:szCs w:val="28"/>
        </w:rPr>
      </w:pPr>
      <w:r w:rsidRPr="00E74E95">
        <w:rPr>
          <w:sz w:val="28"/>
          <w:szCs w:val="28"/>
        </w:rPr>
        <w:t>Получатель: ______________________________________________________</w:t>
      </w:r>
    </w:p>
    <w:p w:rsidR="00EA6F1A" w:rsidRPr="00E74E95" w:rsidRDefault="00EA6F1A" w:rsidP="00EA6F1A">
      <w:pPr>
        <w:ind w:firstLine="709"/>
      </w:pPr>
      <w:r w:rsidRPr="00E74E95">
        <w:t>(войсковая часть, организация Минобороны России)</w:t>
      </w: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rPr>
          <w:rFonts w:eastAsia="Times New Roman" w:cs="Times New Roman"/>
          <w:sz w:val="28"/>
          <w:szCs w:val="28"/>
        </w:rPr>
      </w:pPr>
      <w:r w:rsidRPr="00E74E95">
        <w:rPr>
          <w:sz w:val="28"/>
          <w:szCs w:val="28"/>
        </w:rPr>
        <w:t>Представитель Исполнителя: ________________________________________</w:t>
      </w:r>
    </w:p>
    <w:p w:rsidR="00EA6F1A" w:rsidRPr="00E74E95" w:rsidRDefault="00EA6F1A" w:rsidP="00EA6F1A">
      <w:pPr>
        <w:ind w:firstLine="709"/>
      </w:pPr>
      <w:r w:rsidRPr="00E74E95">
        <w:t>(полное наименование, адрес расположения)</w:t>
      </w:r>
    </w:p>
    <w:p w:rsidR="00EA6F1A" w:rsidRPr="00E74E95" w:rsidRDefault="00EA6F1A" w:rsidP="00EA6F1A">
      <w:pPr>
        <w:ind w:firstLine="709"/>
        <w:rPr>
          <w:sz w:val="28"/>
          <w:szCs w:val="28"/>
        </w:rPr>
      </w:pPr>
    </w:p>
    <w:p w:rsidR="00EA6F1A" w:rsidRPr="00E74E95" w:rsidRDefault="00EA6F1A" w:rsidP="00EA6F1A">
      <w:pPr>
        <w:rPr>
          <w:rFonts w:eastAsia="Times New Roman" w:cs="Times New Roman"/>
          <w:sz w:val="28"/>
          <w:szCs w:val="28"/>
        </w:rPr>
      </w:pPr>
      <w:r w:rsidRPr="00E74E95">
        <w:rPr>
          <w:sz w:val="28"/>
          <w:szCs w:val="28"/>
        </w:rPr>
        <w:t xml:space="preserve">Телефоны диспетчерских служб: _____________________________________ </w:t>
      </w:r>
    </w:p>
    <w:p w:rsidR="00EA6F1A" w:rsidRPr="00E74E95" w:rsidRDefault="00EA6F1A" w:rsidP="00EA6F1A">
      <w:pPr>
        <w:rPr>
          <w:sz w:val="28"/>
          <w:szCs w:val="28"/>
        </w:rPr>
      </w:pPr>
      <w:r w:rsidRPr="00E74E95">
        <w:rPr>
          <w:sz w:val="28"/>
          <w:szCs w:val="28"/>
        </w:rPr>
        <w:t>Телефоны должностных лиц: ________________________________________</w:t>
      </w: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rPr>
          <w:rFonts w:eastAsia="Times New Roman" w:cs="Times New Roman"/>
          <w:sz w:val="28"/>
          <w:szCs w:val="28"/>
        </w:rPr>
      </w:pPr>
      <w:r w:rsidRPr="00E74E95">
        <w:rPr>
          <w:sz w:val="28"/>
          <w:szCs w:val="28"/>
        </w:rPr>
        <w:t>Начат: «__» ______ 201_ г.</w:t>
      </w:r>
    </w:p>
    <w:p w:rsidR="00EA6F1A" w:rsidRPr="00E74E95" w:rsidRDefault="00EA6F1A" w:rsidP="00EA6F1A">
      <w:pPr>
        <w:rPr>
          <w:sz w:val="28"/>
          <w:szCs w:val="28"/>
        </w:rPr>
      </w:pPr>
      <w:r w:rsidRPr="00E74E95">
        <w:rPr>
          <w:sz w:val="28"/>
          <w:szCs w:val="28"/>
        </w:rPr>
        <w:t>Окончен: «__» ______ 201_ г.</w:t>
      </w: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Pr="00E74E95" w:rsidRDefault="00EA6F1A" w:rsidP="00EA6F1A">
      <w:pPr>
        <w:ind w:firstLine="709"/>
        <w:rPr>
          <w:sz w:val="28"/>
          <w:szCs w:val="28"/>
        </w:rPr>
      </w:pPr>
    </w:p>
    <w:p w:rsidR="00EA6F1A" w:rsidRDefault="00EA6F1A" w:rsidP="00EA6F1A">
      <w:pPr>
        <w:ind w:firstLine="709"/>
        <w:rPr>
          <w:sz w:val="28"/>
          <w:szCs w:val="28"/>
        </w:rPr>
      </w:pPr>
    </w:p>
    <w:p w:rsidR="00EC0E20" w:rsidRDefault="00EC0E20" w:rsidP="00EA6F1A">
      <w:pPr>
        <w:ind w:firstLine="709"/>
        <w:rPr>
          <w:sz w:val="28"/>
          <w:szCs w:val="28"/>
        </w:rPr>
      </w:pPr>
    </w:p>
    <w:p w:rsidR="00EC0E20" w:rsidRDefault="00EC0E20" w:rsidP="00EA6F1A">
      <w:pPr>
        <w:ind w:firstLine="709"/>
        <w:rPr>
          <w:sz w:val="28"/>
          <w:szCs w:val="28"/>
        </w:rPr>
      </w:pPr>
    </w:p>
    <w:p w:rsidR="00EC0E20" w:rsidRPr="00E74E95" w:rsidRDefault="00EC0E20" w:rsidP="00EA6F1A">
      <w:pPr>
        <w:ind w:firstLine="709"/>
        <w:rPr>
          <w:sz w:val="28"/>
          <w:szCs w:val="28"/>
        </w:rPr>
      </w:pPr>
    </w:p>
    <w:p w:rsidR="00EA6F1A" w:rsidRPr="00E74E95" w:rsidRDefault="00EA6F1A" w:rsidP="00EA6F1A">
      <w:pPr>
        <w:ind w:firstLine="709"/>
        <w:rPr>
          <w:sz w:val="28"/>
          <w:szCs w:val="28"/>
        </w:rPr>
      </w:pPr>
    </w:p>
    <w:p w:rsidR="00EA6F1A" w:rsidRDefault="00EA6F1A" w:rsidP="00CB2F72">
      <w:pPr>
        <w:rPr>
          <w:sz w:val="28"/>
          <w:szCs w:val="28"/>
        </w:rPr>
      </w:pPr>
    </w:p>
    <w:p w:rsidR="008817CB" w:rsidRDefault="008817CB" w:rsidP="00CB2F72">
      <w:pPr>
        <w:rPr>
          <w:sz w:val="28"/>
          <w:szCs w:val="28"/>
        </w:rPr>
      </w:pPr>
    </w:p>
    <w:p w:rsidR="008817CB" w:rsidRPr="00E74E95" w:rsidRDefault="008817CB" w:rsidP="00CB2F72">
      <w:pPr>
        <w:rPr>
          <w:sz w:val="28"/>
          <w:szCs w:val="28"/>
        </w:rPr>
      </w:pPr>
    </w:p>
    <w:p w:rsidR="00EA6F1A" w:rsidRPr="00E74E95" w:rsidRDefault="00EA6F1A" w:rsidP="00331924">
      <w:pPr>
        <w:ind w:left="-567" w:firstLine="57"/>
        <w:jc w:val="center"/>
        <w:rPr>
          <w:sz w:val="28"/>
          <w:szCs w:val="28"/>
        </w:rPr>
      </w:pPr>
      <w:r w:rsidRPr="00E74E95">
        <w:rPr>
          <w:b/>
          <w:sz w:val="28"/>
          <w:szCs w:val="28"/>
        </w:rPr>
        <w:lastRenderedPageBreak/>
        <w:t>Учет оказанных услуг</w:t>
      </w:r>
    </w:p>
    <w:p w:rsidR="00EA6F1A" w:rsidRPr="00E74E95" w:rsidRDefault="00EA6F1A" w:rsidP="00EA6F1A">
      <w:pPr>
        <w:jc w:val="both"/>
        <w:rPr>
          <w:sz w:val="28"/>
          <w:szCs w:val="28"/>
        </w:rPr>
      </w:pPr>
    </w:p>
    <w:tbl>
      <w:tblPr>
        <w:tblW w:w="0" w:type="auto"/>
        <w:tblInd w:w="-445" w:type="dxa"/>
        <w:tblLayout w:type="fixed"/>
        <w:tblCellMar>
          <w:top w:w="55" w:type="dxa"/>
          <w:left w:w="55" w:type="dxa"/>
          <w:bottom w:w="55" w:type="dxa"/>
          <w:right w:w="55" w:type="dxa"/>
        </w:tblCellMar>
        <w:tblLook w:val="0000" w:firstRow="0" w:lastRow="0" w:firstColumn="0" w:lastColumn="0" w:noHBand="0" w:noVBand="0"/>
      </w:tblPr>
      <w:tblGrid>
        <w:gridCol w:w="617"/>
        <w:gridCol w:w="966"/>
        <w:gridCol w:w="2100"/>
        <w:gridCol w:w="2100"/>
        <w:gridCol w:w="1334"/>
        <w:gridCol w:w="1333"/>
        <w:gridCol w:w="1345"/>
      </w:tblGrid>
      <w:tr w:rsidR="00EA6614" w:rsidRPr="00E74E95" w:rsidTr="00D338EC">
        <w:tc>
          <w:tcPr>
            <w:tcW w:w="617" w:type="dxa"/>
            <w:vMerge w:val="restart"/>
            <w:tcBorders>
              <w:top w:val="single" w:sz="1" w:space="0" w:color="000000"/>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rFonts w:eastAsia="Times New Roman" w:cs="Times New Roman"/>
                <w:sz w:val="28"/>
                <w:szCs w:val="28"/>
              </w:rPr>
              <w:t xml:space="preserve">№ </w:t>
            </w:r>
            <w:r w:rsidRPr="00E74E95">
              <w:rPr>
                <w:sz w:val="28"/>
                <w:szCs w:val="28"/>
              </w:rPr>
              <w:t>п/п</w:t>
            </w:r>
          </w:p>
        </w:tc>
        <w:tc>
          <w:tcPr>
            <w:tcW w:w="3066" w:type="dxa"/>
            <w:gridSpan w:val="2"/>
            <w:tcBorders>
              <w:top w:val="single" w:sz="1" w:space="0" w:color="000000"/>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sz w:val="28"/>
                <w:szCs w:val="28"/>
              </w:rPr>
              <w:t>Подана заявка</w:t>
            </w:r>
          </w:p>
        </w:tc>
        <w:tc>
          <w:tcPr>
            <w:tcW w:w="2100" w:type="dxa"/>
            <w:vMerge w:val="restart"/>
            <w:tcBorders>
              <w:top w:val="single" w:sz="1" w:space="0" w:color="000000"/>
              <w:left w:val="single" w:sz="1" w:space="0" w:color="000000"/>
              <w:bottom w:val="single" w:sz="1" w:space="0" w:color="000000"/>
            </w:tcBorders>
            <w:shd w:val="clear" w:color="auto" w:fill="auto"/>
          </w:tcPr>
          <w:p w:rsidR="00EA6F1A" w:rsidRPr="00E74E95" w:rsidRDefault="00EA6F1A" w:rsidP="00B20C66">
            <w:pPr>
              <w:pStyle w:val="affff5"/>
              <w:jc w:val="center"/>
              <w:rPr>
                <w:sz w:val="28"/>
                <w:szCs w:val="28"/>
              </w:rPr>
            </w:pPr>
            <w:r w:rsidRPr="00E74E95">
              <w:rPr>
                <w:sz w:val="28"/>
                <w:szCs w:val="28"/>
              </w:rPr>
              <w:t>Содержание заявок, наименование выполне</w:t>
            </w:r>
            <w:r w:rsidR="00E2646F" w:rsidRPr="00E74E95">
              <w:rPr>
                <w:sz w:val="28"/>
                <w:szCs w:val="28"/>
              </w:rPr>
              <w:t>н</w:t>
            </w:r>
            <w:r w:rsidRPr="00E74E95">
              <w:rPr>
                <w:sz w:val="28"/>
                <w:szCs w:val="28"/>
              </w:rPr>
              <w:t xml:space="preserve">ных регламентных работ, осмотров. ТО, ППР). Замечания о качестве оказанных </w:t>
            </w:r>
            <w:r w:rsidR="00B20C66" w:rsidRPr="00E74E95">
              <w:rPr>
                <w:sz w:val="28"/>
                <w:szCs w:val="28"/>
              </w:rPr>
              <w:t>У</w:t>
            </w:r>
            <w:r w:rsidRPr="00E74E95">
              <w:rPr>
                <w:sz w:val="28"/>
                <w:szCs w:val="28"/>
              </w:rPr>
              <w:t>слуг</w:t>
            </w:r>
          </w:p>
        </w:tc>
        <w:tc>
          <w:tcPr>
            <w:tcW w:w="4012" w:type="dxa"/>
            <w:gridSpan w:val="3"/>
            <w:tcBorders>
              <w:top w:val="single" w:sz="1" w:space="0" w:color="000000"/>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jc w:val="center"/>
            </w:pPr>
            <w:r w:rsidRPr="00E74E95">
              <w:rPr>
                <w:sz w:val="28"/>
                <w:szCs w:val="28"/>
              </w:rPr>
              <w:t>Отметка о выполнении</w:t>
            </w:r>
          </w:p>
        </w:tc>
      </w:tr>
      <w:tr w:rsidR="00EA6614" w:rsidRPr="00E74E95" w:rsidTr="00D338EC">
        <w:tc>
          <w:tcPr>
            <w:tcW w:w="617" w:type="dxa"/>
            <w:vMerge/>
            <w:tcBorders>
              <w:top w:val="single" w:sz="1" w:space="0" w:color="000000"/>
              <w:left w:val="single" w:sz="1" w:space="0" w:color="000000"/>
              <w:bottom w:val="single" w:sz="1" w:space="0" w:color="000000"/>
            </w:tcBorders>
            <w:shd w:val="clear" w:color="auto" w:fill="auto"/>
          </w:tcPr>
          <w:p w:rsidR="00EA6F1A" w:rsidRPr="00E74E95" w:rsidRDefault="00EA6F1A" w:rsidP="00D338EC">
            <w:pPr>
              <w:pStyle w:val="affff5"/>
              <w:snapToGrid w:val="0"/>
              <w:jc w:val="center"/>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sz w:val="28"/>
                <w:szCs w:val="28"/>
              </w:rPr>
              <w:t>Дата, время</w:t>
            </w: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sz w:val="28"/>
                <w:szCs w:val="28"/>
              </w:rPr>
              <w:t>Должность Ф.И.О. представителя Потребителя</w:t>
            </w:r>
          </w:p>
        </w:tc>
        <w:tc>
          <w:tcPr>
            <w:tcW w:w="2100" w:type="dxa"/>
            <w:vMerge/>
            <w:tcBorders>
              <w:top w:val="single" w:sz="1" w:space="0" w:color="000000"/>
              <w:left w:val="single" w:sz="1" w:space="0" w:color="000000"/>
              <w:bottom w:val="single" w:sz="1" w:space="0" w:color="000000"/>
            </w:tcBorders>
            <w:shd w:val="clear" w:color="auto" w:fill="auto"/>
          </w:tcPr>
          <w:p w:rsidR="00EA6F1A" w:rsidRPr="00E74E95" w:rsidRDefault="00EA6F1A" w:rsidP="00D338EC">
            <w:pPr>
              <w:pStyle w:val="affff5"/>
              <w:snapToGrid w:val="0"/>
              <w:jc w:val="center"/>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sz w:val="28"/>
                <w:szCs w:val="28"/>
              </w:rPr>
              <w:t>Дата, время</w:t>
            </w: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jc w:val="center"/>
              <w:rPr>
                <w:sz w:val="28"/>
                <w:szCs w:val="28"/>
              </w:rPr>
            </w:pPr>
            <w:r w:rsidRPr="00E74E95">
              <w:rPr>
                <w:sz w:val="28"/>
                <w:szCs w:val="28"/>
              </w:rPr>
              <w:t>Ф.И.О., подпись должностного лица Исполнителя</w:t>
            </w: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jc w:val="center"/>
            </w:pPr>
            <w:r w:rsidRPr="00E74E95">
              <w:rPr>
                <w:sz w:val="28"/>
                <w:szCs w:val="28"/>
              </w:rPr>
              <w:t>Ф.И.О., подпись должностного лица Потребителя</w:t>
            </w: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r w:rsidR="00EA6614" w:rsidRPr="00E74E95" w:rsidTr="00D338EC">
        <w:tc>
          <w:tcPr>
            <w:tcW w:w="617"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966"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2100"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4"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33" w:type="dxa"/>
            <w:tcBorders>
              <w:left w:val="single" w:sz="1" w:space="0" w:color="000000"/>
              <w:bottom w:val="single" w:sz="1" w:space="0" w:color="000000"/>
            </w:tcBorders>
            <w:shd w:val="clear" w:color="auto" w:fill="auto"/>
          </w:tcPr>
          <w:p w:rsidR="00EA6F1A" w:rsidRPr="00E74E95" w:rsidRDefault="00EA6F1A" w:rsidP="00D338EC">
            <w:pPr>
              <w:pStyle w:val="affff5"/>
              <w:snapToGrid w:val="0"/>
              <w:jc w:val="both"/>
              <w:rPr>
                <w:sz w:val="28"/>
                <w:szCs w:val="28"/>
              </w:rPr>
            </w:pPr>
          </w:p>
        </w:tc>
        <w:tc>
          <w:tcPr>
            <w:tcW w:w="1345" w:type="dxa"/>
            <w:tcBorders>
              <w:left w:val="single" w:sz="1" w:space="0" w:color="000000"/>
              <w:bottom w:val="single" w:sz="1" w:space="0" w:color="000000"/>
              <w:right w:val="single" w:sz="1" w:space="0" w:color="000000"/>
            </w:tcBorders>
            <w:shd w:val="clear" w:color="auto" w:fill="auto"/>
          </w:tcPr>
          <w:p w:rsidR="00EA6F1A" w:rsidRPr="00E74E95" w:rsidRDefault="00EA6F1A" w:rsidP="00D338EC">
            <w:pPr>
              <w:pStyle w:val="affff5"/>
              <w:snapToGrid w:val="0"/>
              <w:jc w:val="both"/>
              <w:rPr>
                <w:sz w:val="28"/>
                <w:szCs w:val="28"/>
              </w:rPr>
            </w:pPr>
          </w:p>
        </w:tc>
      </w:tr>
    </w:tbl>
    <w:p w:rsidR="00EA6F1A" w:rsidRPr="00E74E95" w:rsidRDefault="00EA6F1A" w:rsidP="00EA6F1A">
      <w:pPr>
        <w:jc w:val="both"/>
      </w:pPr>
    </w:p>
    <w:p w:rsidR="003057C0" w:rsidRPr="00E74E95" w:rsidRDefault="003057C0" w:rsidP="003057C0">
      <w:pPr>
        <w:ind w:firstLine="709"/>
        <w:jc w:val="both"/>
      </w:pPr>
      <w:r w:rsidRPr="00E74E95">
        <w:t>Исполнитель                                                                                      Заказчик</w:t>
      </w:r>
    </w:p>
    <w:p w:rsidR="003057C0" w:rsidRPr="00E74E95" w:rsidRDefault="003057C0" w:rsidP="003057C0">
      <w:pPr>
        <w:ind w:firstLine="709"/>
        <w:jc w:val="both"/>
      </w:pPr>
    </w:p>
    <w:p w:rsidR="003057C0" w:rsidRPr="00E74E95" w:rsidRDefault="003057C0" w:rsidP="003057C0">
      <w:pPr>
        <w:ind w:firstLine="709"/>
        <w:jc w:val="both"/>
        <w:rPr>
          <w:rFonts w:eastAsia="Times New Roman" w:cs="Times New Roman"/>
        </w:rPr>
      </w:pPr>
      <w:r w:rsidRPr="00E74E95">
        <w:t xml:space="preserve">_________________ /___________/                    </w:t>
      </w:r>
      <w:r w:rsidR="006D5E9F">
        <w:t xml:space="preserve">    ______________/                    </w:t>
      </w:r>
      <w:r w:rsidRPr="00E74E95">
        <w:t>/</w:t>
      </w:r>
    </w:p>
    <w:p w:rsidR="003057C0" w:rsidRPr="00E74E95" w:rsidRDefault="003057C0" w:rsidP="003057C0">
      <w:pPr>
        <w:ind w:firstLine="709"/>
        <w:jc w:val="both"/>
      </w:pPr>
    </w:p>
    <w:p w:rsidR="003057C0" w:rsidRPr="00E74E95" w:rsidRDefault="003057C0" w:rsidP="003057C0">
      <w:pPr>
        <w:ind w:firstLine="709"/>
        <w:jc w:val="both"/>
      </w:pPr>
    </w:p>
    <w:p w:rsidR="003057C0" w:rsidRPr="00E74E95" w:rsidRDefault="002016E5" w:rsidP="003057C0">
      <w:pPr>
        <w:jc w:val="both"/>
      </w:pPr>
      <w:r>
        <w:t xml:space="preserve">«____»_______ 2017 </w:t>
      </w:r>
      <w:r w:rsidR="003057C0" w:rsidRPr="00E74E95">
        <w:t xml:space="preserve">г.                                               </w:t>
      </w:r>
      <w:r>
        <w:t xml:space="preserve">            «____»_______ 2017 </w:t>
      </w:r>
      <w:r w:rsidR="003057C0" w:rsidRPr="00E74E95">
        <w:t>г.</w:t>
      </w:r>
    </w:p>
    <w:p w:rsidR="008A3324" w:rsidRPr="00E74E95" w:rsidRDefault="003057C0" w:rsidP="008F00F6">
      <w:pPr>
        <w:jc w:val="both"/>
        <w:rPr>
          <w:rFonts w:cs="Times New Roman"/>
        </w:rPr>
      </w:pPr>
      <w:r w:rsidRPr="00E74E95">
        <w:t>М.П.                                                                                             М.П.</w:t>
      </w:r>
    </w:p>
    <w:sectPr w:rsidR="008A3324" w:rsidRPr="00E74E95" w:rsidSect="00E60437">
      <w:pgSz w:w="11906" w:h="16838"/>
      <w:pgMar w:top="510" w:right="851" w:bottom="510" w:left="1701" w:header="720" w:footer="48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C5" w:rsidRDefault="00540CC5">
      <w:r>
        <w:separator/>
      </w:r>
    </w:p>
  </w:endnote>
  <w:endnote w:type="continuationSeparator" w:id="0">
    <w:p w:rsidR="00540CC5" w:rsidRDefault="0054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01"/>
    <w:family w:val="auto"/>
    <w:pitch w:val="default"/>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default"/>
  </w:font>
  <w:font w:name="GaramondC">
    <w:altName w:val="Times New Roman"/>
    <w:charset w:val="00"/>
    <w:family w:val="roman"/>
    <w:pitch w:val="default"/>
  </w:font>
  <w:font w:name="GaramondNarrowC">
    <w:altName w:val="Courier New"/>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46" w:rsidRDefault="000D6B46">
    <w:pPr>
      <w:pStyle w:val="aff6"/>
      <w:jc w:val="right"/>
    </w:pPr>
  </w:p>
  <w:p w:rsidR="000D6B46" w:rsidRDefault="000D6B46">
    <w:pPr>
      <w:pStyle w:val="aff6"/>
      <w:spacing w:after="20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C5" w:rsidRDefault="00540CC5">
      <w:r>
        <w:separator/>
      </w:r>
    </w:p>
  </w:footnote>
  <w:footnote w:type="continuationSeparator" w:id="0">
    <w:p w:rsidR="00540CC5" w:rsidRDefault="0054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46" w:rsidRDefault="000D6B46">
    <w:pPr>
      <w:widowControl/>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807B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0"/>
      <w:numFmt w:val="decimal"/>
      <w:lvlText w:val="%1."/>
      <w:lvlJc w:val="left"/>
      <w:pPr>
        <w:tabs>
          <w:tab w:val="num" w:pos="360"/>
        </w:tabs>
        <w:ind w:left="360" w:hanging="360"/>
      </w:pPr>
      <w:rPr>
        <w:rFonts w:cs="Times New Roman"/>
        <w:b w:val="0"/>
        <w:bCs/>
        <w:i w:val="0"/>
        <w:iCs w:val="0"/>
        <w:caps w:val="0"/>
        <w:smallCaps w:val="0"/>
        <w:strike w:val="0"/>
        <w:dstrike w:val="0"/>
        <w:vanish w:val="0"/>
        <w:color w:val="00000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caps w:val="0"/>
        <w:smallCaps w:val="0"/>
        <w:strike w:val="0"/>
        <w:dstrike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left="0"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rPr>
    </w:lvl>
    <w:lvl w:ilvl="4">
      <w:start w:val="1"/>
      <w:numFmt w:val="lowerLetter"/>
      <w:lvlText w:val="%5)"/>
      <w:lvlJc w:val="left"/>
      <w:pPr>
        <w:tabs>
          <w:tab w:val="num" w:pos="1418"/>
        </w:tabs>
        <w:ind w:left="0"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nsid w:val="00000004"/>
    <w:multiLevelType w:val="multilevel"/>
    <w:tmpl w:val="00000004"/>
    <w:name w:val="WW8Num4"/>
    <w:lvl w:ilvl="0">
      <w:start w:val="1"/>
      <w:numFmt w:val="decimal"/>
      <w:lvlText w:val="%1"/>
      <w:lvlJc w:val="left"/>
      <w:pPr>
        <w:tabs>
          <w:tab w:val="num" w:pos="972"/>
        </w:tabs>
        <w:ind w:left="972" w:hanging="432"/>
      </w:pPr>
    </w:lvl>
    <w:lvl w:ilvl="1">
      <w:start w:val="1"/>
      <w:numFmt w:val="decimal"/>
      <w:lvlText w:val="%1.%2"/>
      <w:lvlJc w:val="left"/>
      <w:pPr>
        <w:tabs>
          <w:tab w:val="num" w:pos="1116"/>
        </w:tabs>
        <w:ind w:left="111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multilevel"/>
    <w:tmpl w:val="00000005"/>
    <w:name w:val="WW8Num5"/>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900" w:hanging="360"/>
      </w:pPr>
      <w:rPr>
        <w:rFonts w:ascii="Times New Roman" w:eastAsia="Arial Unicode MS" w:hAnsi="Times New Roman" w:cs="Times New Roman"/>
        <w:b/>
        <w:sz w:val="24"/>
        <w:szCs w:val="24"/>
      </w:rPr>
    </w:lvl>
    <w:lvl w:ilvl="1">
      <w:start w:val="1"/>
      <w:numFmt w:val="lowerLetter"/>
      <w:lvlText w:val="%2."/>
      <w:lvlJc w:val="left"/>
      <w:pPr>
        <w:tabs>
          <w:tab w:val="num" w:pos="0"/>
        </w:tabs>
        <w:ind w:left="1620" w:hanging="360"/>
      </w:pPr>
      <w:rPr>
        <w:rFonts w:ascii="Times New Roman" w:hAnsi="Times New Roman" w:cs="Times New Roman"/>
        <w:b w:val="0"/>
        <w:bCs/>
        <w:sz w:val="24"/>
        <w:szCs w:val="24"/>
        <w:shd w:val="clear" w:color="auto" w:fill="FFFF00"/>
      </w:rPr>
    </w:lvl>
    <w:lvl w:ilvl="2">
      <w:start w:val="1"/>
      <w:numFmt w:val="lowerRoman"/>
      <w:lvlText w:val="%3."/>
      <w:lvlJc w:val="right"/>
      <w:pPr>
        <w:tabs>
          <w:tab w:val="num" w:pos="0"/>
        </w:tabs>
        <w:ind w:left="2340" w:hanging="180"/>
      </w:pPr>
      <w:rPr>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nsid w:val="00000007"/>
    <w:multiLevelType w:val="multilevel"/>
    <w:tmpl w:val="00000007"/>
    <w:name w:val="WW8Num7"/>
    <w:lvl w:ilvl="0">
      <w:start w:val="1"/>
      <w:numFmt w:val="decimal"/>
      <w:lvlText w:val="%1."/>
      <w:lvlJc w:val="left"/>
      <w:pPr>
        <w:tabs>
          <w:tab w:val="num" w:pos="0"/>
        </w:tabs>
        <w:ind w:left="450" w:hanging="450"/>
      </w:pPr>
      <w:rPr>
        <w:rFonts w:cs="Times New Roman"/>
        <w:b/>
        <w:bCs/>
      </w:rPr>
    </w:lvl>
    <w:lvl w:ilvl="1">
      <w:start w:val="4"/>
      <w:numFmt w:val="decimal"/>
      <w:lvlText w:val="%1.%2."/>
      <w:lvlJc w:val="left"/>
      <w:pPr>
        <w:tabs>
          <w:tab w:val="num" w:pos="0"/>
        </w:tabs>
        <w:ind w:left="1440" w:hanging="720"/>
      </w:pPr>
      <w:rPr>
        <w:rFonts w:cs="Times New Roman"/>
        <w:sz w:val="28"/>
        <w:szCs w:val="2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8">
    <w:nsid w:val="00000008"/>
    <w:multiLevelType w:val="multilevel"/>
    <w:tmpl w:val="00000008"/>
    <w:name w:val="WW8Num8"/>
    <w:lvl w:ilvl="0">
      <w:start w:val="1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BF15C31"/>
    <w:multiLevelType w:val="hybridMultilevel"/>
    <w:tmpl w:val="6E82D24A"/>
    <w:lvl w:ilvl="0" w:tplc="19C29C36">
      <w:start w:val="1"/>
      <w:numFmt w:val="decimal"/>
      <w:lvlText w:val="%1."/>
      <w:lvlJc w:val="left"/>
      <w:pPr>
        <w:tabs>
          <w:tab w:val="num" w:pos="464"/>
        </w:tabs>
        <w:ind w:left="464" w:hanging="284"/>
      </w:pPr>
      <w:rPr>
        <w:rFonts w:hint="default"/>
      </w:rPr>
    </w:lvl>
    <w:lvl w:ilvl="1" w:tplc="0A2EDC7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720B2A"/>
    <w:multiLevelType w:val="multilevel"/>
    <w:tmpl w:val="EEA48D9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094040E"/>
    <w:multiLevelType w:val="hybridMultilevel"/>
    <w:tmpl w:val="0C4E8288"/>
    <w:lvl w:ilvl="0" w:tplc="1652ADC8">
      <w:start w:val="1"/>
      <w:numFmt w:val="upperRoman"/>
      <w:lvlText w:val="%1."/>
      <w:lvlJc w:val="left"/>
      <w:pPr>
        <w:ind w:left="1287" w:hanging="720"/>
      </w:pPr>
      <w:rPr>
        <w:rFonts w:hint="default"/>
        <w:color w:val="000000"/>
        <w:sz w:val="28"/>
        <w:szCs w:val="26"/>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4A47F0"/>
    <w:multiLevelType w:val="hybridMultilevel"/>
    <w:tmpl w:val="E83E56E6"/>
    <w:lvl w:ilvl="0" w:tplc="9272C844">
      <w:start w:val="1"/>
      <w:numFmt w:val="bullet"/>
      <w:lvlText w:val=""/>
      <w:lvlJc w:val="left"/>
      <w:pPr>
        <w:ind w:left="8581"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7C14D40"/>
    <w:multiLevelType w:val="multilevel"/>
    <w:tmpl w:val="BFF4AB7E"/>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200" w:hanging="480"/>
      </w:pPr>
      <w:rPr>
        <w:rFonts w:hint="default"/>
        <w:color w:val="0070C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A2D3C2B"/>
    <w:multiLevelType w:val="hybridMultilevel"/>
    <w:tmpl w:val="1A3E2C6C"/>
    <w:lvl w:ilvl="0" w:tplc="9272C8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B35BFC"/>
    <w:multiLevelType w:val="hybridMultilevel"/>
    <w:tmpl w:val="F1BA0E80"/>
    <w:lvl w:ilvl="0" w:tplc="7248C1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25"/>
        </w:tabs>
        <w:ind w:left="1825" w:hanging="360"/>
      </w:pPr>
      <w:rPr>
        <w:rFonts w:ascii="Courier New" w:hAnsi="Courier New" w:cs="Courier New" w:hint="default"/>
      </w:rPr>
    </w:lvl>
    <w:lvl w:ilvl="2" w:tplc="04190005" w:tentative="1">
      <w:start w:val="1"/>
      <w:numFmt w:val="bullet"/>
      <w:lvlText w:val=""/>
      <w:lvlJc w:val="left"/>
      <w:pPr>
        <w:tabs>
          <w:tab w:val="num" w:pos="2545"/>
        </w:tabs>
        <w:ind w:left="2545" w:hanging="360"/>
      </w:pPr>
      <w:rPr>
        <w:rFonts w:ascii="Wingdings" w:hAnsi="Wingdings" w:hint="default"/>
      </w:rPr>
    </w:lvl>
    <w:lvl w:ilvl="3" w:tplc="04190001" w:tentative="1">
      <w:start w:val="1"/>
      <w:numFmt w:val="bullet"/>
      <w:lvlText w:val=""/>
      <w:lvlJc w:val="left"/>
      <w:pPr>
        <w:tabs>
          <w:tab w:val="num" w:pos="3265"/>
        </w:tabs>
        <w:ind w:left="3265" w:hanging="360"/>
      </w:pPr>
      <w:rPr>
        <w:rFonts w:ascii="Symbol" w:hAnsi="Symbol" w:hint="default"/>
      </w:rPr>
    </w:lvl>
    <w:lvl w:ilvl="4" w:tplc="04190003" w:tentative="1">
      <w:start w:val="1"/>
      <w:numFmt w:val="bullet"/>
      <w:lvlText w:val="o"/>
      <w:lvlJc w:val="left"/>
      <w:pPr>
        <w:tabs>
          <w:tab w:val="num" w:pos="3985"/>
        </w:tabs>
        <w:ind w:left="3985" w:hanging="360"/>
      </w:pPr>
      <w:rPr>
        <w:rFonts w:ascii="Courier New" w:hAnsi="Courier New" w:cs="Courier New" w:hint="default"/>
      </w:rPr>
    </w:lvl>
    <w:lvl w:ilvl="5" w:tplc="04190005" w:tentative="1">
      <w:start w:val="1"/>
      <w:numFmt w:val="bullet"/>
      <w:lvlText w:val=""/>
      <w:lvlJc w:val="left"/>
      <w:pPr>
        <w:tabs>
          <w:tab w:val="num" w:pos="4705"/>
        </w:tabs>
        <w:ind w:left="4705" w:hanging="360"/>
      </w:pPr>
      <w:rPr>
        <w:rFonts w:ascii="Wingdings" w:hAnsi="Wingdings" w:hint="default"/>
      </w:rPr>
    </w:lvl>
    <w:lvl w:ilvl="6" w:tplc="04190001" w:tentative="1">
      <w:start w:val="1"/>
      <w:numFmt w:val="bullet"/>
      <w:lvlText w:val=""/>
      <w:lvlJc w:val="left"/>
      <w:pPr>
        <w:tabs>
          <w:tab w:val="num" w:pos="5425"/>
        </w:tabs>
        <w:ind w:left="5425" w:hanging="360"/>
      </w:pPr>
      <w:rPr>
        <w:rFonts w:ascii="Symbol" w:hAnsi="Symbol" w:hint="default"/>
      </w:rPr>
    </w:lvl>
    <w:lvl w:ilvl="7" w:tplc="04190003" w:tentative="1">
      <w:start w:val="1"/>
      <w:numFmt w:val="bullet"/>
      <w:lvlText w:val="o"/>
      <w:lvlJc w:val="left"/>
      <w:pPr>
        <w:tabs>
          <w:tab w:val="num" w:pos="6145"/>
        </w:tabs>
        <w:ind w:left="6145" w:hanging="360"/>
      </w:pPr>
      <w:rPr>
        <w:rFonts w:ascii="Courier New" w:hAnsi="Courier New" w:cs="Courier New" w:hint="default"/>
      </w:rPr>
    </w:lvl>
    <w:lvl w:ilvl="8" w:tplc="04190005" w:tentative="1">
      <w:start w:val="1"/>
      <w:numFmt w:val="bullet"/>
      <w:lvlText w:val=""/>
      <w:lvlJc w:val="left"/>
      <w:pPr>
        <w:tabs>
          <w:tab w:val="num" w:pos="6865"/>
        </w:tabs>
        <w:ind w:left="6865" w:hanging="360"/>
      </w:pPr>
      <w:rPr>
        <w:rFonts w:ascii="Wingdings" w:hAnsi="Wingdings" w:hint="default"/>
      </w:rPr>
    </w:lvl>
  </w:abstractNum>
  <w:abstractNum w:abstractNumId="16">
    <w:nsid w:val="53DC76EC"/>
    <w:multiLevelType w:val="multilevel"/>
    <w:tmpl w:val="496286F4"/>
    <w:lvl w:ilvl="0">
      <w:start w:val="1"/>
      <w:numFmt w:val="decimal"/>
      <w:lvlText w:val="%1."/>
      <w:lvlJc w:val="left"/>
      <w:pPr>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581A2165"/>
    <w:multiLevelType w:val="hybridMultilevel"/>
    <w:tmpl w:val="C6FEA62A"/>
    <w:lvl w:ilvl="0" w:tplc="7248C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B47BA7"/>
    <w:multiLevelType w:val="hybridMultilevel"/>
    <w:tmpl w:val="63762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7210AE"/>
    <w:multiLevelType w:val="hybridMultilevel"/>
    <w:tmpl w:val="1C8C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15"/>
  </w:num>
  <w:num w:numId="11">
    <w:abstractNumId w:val="17"/>
  </w:num>
  <w:num w:numId="12">
    <w:abstractNumId w:val="18"/>
  </w:num>
  <w:num w:numId="13">
    <w:abstractNumId w:val="16"/>
  </w:num>
  <w:num w:numId="14">
    <w:abstractNumId w:val="13"/>
  </w:num>
  <w:num w:numId="15">
    <w:abstractNumId w:val="14"/>
  </w:num>
  <w:num w:numId="16">
    <w:abstractNumId w:val="12"/>
  </w:num>
  <w:num w:numId="17">
    <w:abstractNumId w:val="11"/>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E0"/>
    <w:rsid w:val="000010A4"/>
    <w:rsid w:val="000073E1"/>
    <w:rsid w:val="00021312"/>
    <w:rsid w:val="00023EF2"/>
    <w:rsid w:val="000250CA"/>
    <w:rsid w:val="00025CD1"/>
    <w:rsid w:val="00036F7D"/>
    <w:rsid w:val="00037594"/>
    <w:rsid w:val="00040D05"/>
    <w:rsid w:val="00044673"/>
    <w:rsid w:val="000453B1"/>
    <w:rsid w:val="00045953"/>
    <w:rsid w:val="00046C75"/>
    <w:rsid w:val="00053A41"/>
    <w:rsid w:val="0005683A"/>
    <w:rsid w:val="00056D79"/>
    <w:rsid w:val="000634D8"/>
    <w:rsid w:val="000642EE"/>
    <w:rsid w:val="000708AC"/>
    <w:rsid w:val="0007156B"/>
    <w:rsid w:val="00071F0C"/>
    <w:rsid w:val="000776BC"/>
    <w:rsid w:val="000812C7"/>
    <w:rsid w:val="000834A3"/>
    <w:rsid w:val="0008583E"/>
    <w:rsid w:val="000915FF"/>
    <w:rsid w:val="0009281A"/>
    <w:rsid w:val="000A2281"/>
    <w:rsid w:val="000A6B45"/>
    <w:rsid w:val="000B4950"/>
    <w:rsid w:val="000B5384"/>
    <w:rsid w:val="000B5F3D"/>
    <w:rsid w:val="000B7690"/>
    <w:rsid w:val="000D6B46"/>
    <w:rsid w:val="000E7091"/>
    <w:rsid w:val="000F1AF0"/>
    <w:rsid w:val="000F2A62"/>
    <w:rsid w:val="000F552C"/>
    <w:rsid w:val="00111C67"/>
    <w:rsid w:val="00112A87"/>
    <w:rsid w:val="001203E0"/>
    <w:rsid w:val="00120DF5"/>
    <w:rsid w:val="001215FE"/>
    <w:rsid w:val="00123AF1"/>
    <w:rsid w:val="00133623"/>
    <w:rsid w:val="001347A2"/>
    <w:rsid w:val="00135FB4"/>
    <w:rsid w:val="00136DC6"/>
    <w:rsid w:val="00137CEF"/>
    <w:rsid w:val="00143992"/>
    <w:rsid w:val="001558BD"/>
    <w:rsid w:val="00165DDF"/>
    <w:rsid w:val="001660B0"/>
    <w:rsid w:val="0016681A"/>
    <w:rsid w:val="00166F61"/>
    <w:rsid w:val="00170405"/>
    <w:rsid w:val="00172373"/>
    <w:rsid w:val="00173B23"/>
    <w:rsid w:val="00186757"/>
    <w:rsid w:val="00186E10"/>
    <w:rsid w:val="0019163F"/>
    <w:rsid w:val="00194244"/>
    <w:rsid w:val="00196D59"/>
    <w:rsid w:val="001A4E7F"/>
    <w:rsid w:val="001B0B12"/>
    <w:rsid w:val="001B3841"/>
    <w:rsid w:val="001B59BF"/>
    <w:rsid w:val="001C1471"/>
    <w:rsid w:val="001D73A2"/>
    <w:rsid w:val="001E4254"/>
    <w:rsid w:val="001E565C"/>
    <w:rsid w:val="001F1C0B"/>
    <w:rsid w:val="001F78C5"/>
    <w:rsid w:val="002016E5"/>
    <w:rsid w:val="0020213A"/>
    <w:rsid w:val="00203CEE"/>
    <w:rsid w:val="00206744"/>
    <w:rsid w:val="00210CD7"/>
    <w:rsid w:val="00212CC0"/>
    <w:rsid w:val="00215B72"/>
    <w:rsid w:val="00215ED5"/>
    <w:rsid w:val="00223554"/>
    <w:rsid w:val="00224C0D"/>
    <w:rsid w:val="00232D5D"/>
    <w:rsid w:val="00244B40"/>
    <w:rsid w:val="002541E7"/>
    <w:rsid w:val="00264E97"/>
    <w:rsid w:val="00270D0A"/>
    <w:rsid w:val="00273155"/>
    <w:rsid w:val="00277661"/>
    <w:rsid w:val="0028226D"/>
    <w:rsid w:val="002840B7"/>
    <w:rsid w:val="00285C1B"/>
    <w:rsid w:val="0028732D"/>
    <w:rsid w:val="00291911"/>
    <w:rsid w:val="0029423A"/>
    <w:rsid w:val="00294B3D"/>
    <w:rsid w:val="002A31E1"/>
    <w:rsid w:val="002A3CBC"/>
    <w:rsid w:val="002A7D77"/>
    <w:rsid w:val="002B1C55"/>
    <w:rsid w:val="002B20ED"/>
    <w:rsid w:val="002B591C"/>
    <w:rsid w:val="002B7C20"/>
    <w:rsid w:val="002C0F2B"/>
    <w:rsid w:val="002C6675"/>
    <w:rsid w:val="002D26EF"/>
    <w:rsid w:val="002E64E0"/>
    <w:rsid w:val="002E7EE0"/>
    <w:rsid w:val="002F1A3A"/>
    <w:rsid w:val="002F47E8"/>
    <w:rsid w:val="002F6142"/>
    <w:rsid w:val="00301CD1"/>
    <w:rsid w:val="00301F36"/>
    <w:rsid w:val="00304C9D"/>
    <w:rsid w:val="003057C0"/>
    <w:rsid w:val="00306BDD"/>
    <w:rsid w:val="0030705E"/>
    <w:rsid w:val="003123F5"/>
    <w:rsid w:val="003152F1"/>
    <w:rsid w:val="0031646D"/>
    <w:rsid w:val="00317919"/>
    <w:rsid w:val="003202C3"/>
    <w:rsid w:val="0032326B"/>
    <w:rsid w:val="00324160"/>
    <w:rsid w:val="00324BB8"/>
    <w:rsid w:val="00331924"/>
    <w:rsid w:val="00331ADD"/>
    <w:rsid w:val="00340569"/>
    <w:rsid w:val="0034776D"/>
    <w:rsid w:val="00350087"/>
    <w:rsid w:val="00351997"/>
    <w:rsid w:val="003533A9"/>
    <w:rsid w:val="00355498"/>
    <w:rsid w:val="003562F0"/>
    <w:rsid w:val="003607B5"/>
    <w:rsid w:val="00364F5A"/>
    <w:rsid w:val="00371D1E"/>
    <w:rsid w:val="00372EB5"/>
    <w:rsid w:val="0037536B"/>
    <w:rsid w:val="00375B30"/>
    <w:rsid w:val="00382757"/>
    <w:rsid w:val="00382919"/>
    <w:rsid w:val="00387A11"/>
    <w:rsid w:val="003926FE"/>
    <w:rsid w:val="003A27F8"/>
    <w:rsid w:val="003B5BAB"/>
    <w:rsid w:val="003B6FD7"/>
    <w:rsid w:val="003C14F8"/>
    <w:rsid w:val="003C19B1"/>
    <w:rsid w:val="003C2B84"/>
    <w:rsid w:val="003C7D1C"/>
    <w:rsid w:val="003D1415"/>
    <w:rsid w:val="003D4D06"/>
    <w:rsid w:val="003D7977"/>
    <w:rsid w:val="003E2332"/>
    <w:rsid w:val="003E6AEA"/>
    <w:rsid w:val="003F7A8B"/>
    <w:rsid w:val="004016CC"/>
    <w:rsid w:val="004019FC"/>
    <w:rsid w:val="00403B6C"/>
    <w:rsid w:val="00403C2D"/>
    <w:rsid w:val="00420E53"/>
    <w:rsid w:val="004238C6"/>
    <w:rsid w:val="00424431"/>
    <w:rsid w:val="00427664"/>
    <w:rsid w:val="00430468"/>
    <w:rsid w:val="00430481"/>
    <w:rsid w:val="00432CA2"/>
    <w:rsid w:val="00436EA9"/>
    <w:rsid w:val="00437015"/>
    <w:rsid w:val="0044429A"/>
    <w:rsid w:val="00451175"/>
    <w:rsid w:val="00454833"/>
    <w:rsid w:val="00462A4B"/>
    <w:rsid w:val="004630C7"/>
    <w:rsid w:val="004643B9"/>
    <w:rsid w:val="004676AC"/>
    <w:rsid w:val="0047190C"/>
    <w:rsid w:val="00475386"/>
    <w:rsid w:val="00477416"/>
    <w:rsid w:val="00482D19"/>
    <w:rsid w:val="004842F7"/>
    <w:rsid w:val="00495165"/>
    <w:rsid w:val="0049612A"/>
    <w:rsid w:val="00497BF2"/>
    <w:rsid w:val="004A0DEE"/>
    <w:rsid w:val="004A274A"/>
    <w:rsid w:val="004A39F9"/>
    <w:rsid w:val="004A7048"/>
    <w:rsid w:val="004B0C51"/>
    <w:rsid w:val="004B3E05"/>
    <w:rsid w:val="004B40D3"/>
    <w:rsid w:val="004C478D"/>
    <w:rsid w:val="004D0ECD"/>
    <w:rsid w:val="004D584A"/>
    <w:rsid w:val="004D6924"/>
    <w:rsid w:val="004E12D1"/>
    <w:rsid w:val="004E6D87"/>
    <w:rsid w:val="004F24AD"/>
    <w:rsid w:val="004F26CE"/>
    <w:rsid w:val="004F2CE9"/>
    <w:rsid w:val="004F630F"/>
    <w:rsid w:val="004F77F6"/>
    <w:rsid w:val="00500D9C"/>
    <w:rsid w:val="00502A6E"/>
    <w:rsid w:val="00504144"/>
    <w:rsid w:val="00505D67"/>
    <w:rsid w:val="0050715B"/>
    <w:rsid w:val="00507328"/>
    <w:rsid w:val="00511D52"/>
    <w:rsid w:val="005202A7"/>
    <w:rsid w:val="00520D75"/>
    <w:rsid w:val="00520D90"/>
    <w:rsid w:val="005215D4"/>
    <w:rsid w:val="00527798"/>
    <w:rsid w:val="005278BF"/>
    <w:rsid w:val="00527DA4"/>
    <w:rsid w:val="00531EA4"/>
    <w:rsid w:val="00532FDB"/>
    <w:rsid w:val="00535E08"/>
    <w:rsid w:val="00536C00"/>
    <w:rsid w:val="00540CC5"/>
    <w:rsid w:val="00542C78"/>
    <w:rsid w:val="005435E5"/>
    <w:rsid w:val="00544B64"/>
    <w:rsid w:val="00562816"/>
    <w:rsid w:val="00562BEC"/>
    <w:rsid w:val="00567483"/>
    <w:rsid w:val="00573FA6"/>
    <w:rsid w:val="005753E5"/>
    <w:rsid w:val="00575CD7"/>
    <w:rsid w:val="00576875"/>
    <w:rsid w:val="00577E70"/>
    <w:rsid w:val="00580CEC"/>
    <w:rsid w:val="00584D1D"/>
    <w:rsid w:val="0059333B"/>
    <w:rsid w:val="005A0C95"/>
    <w:rsid w:val="005A2C91"/>
    <w:rsid w:val="005C28E9"/>
    <w:rsid w:val="005D313B"/>
    <w:rsid w:val="005D5BCD"/>
    <w:rsid w:val="005E3EAA"/>
    <w:rsid w:val="005E64F9"/>
    <w:rsid w:val="005F063B"/>
    <w:rsid w:val="005F0BBE"/>
    <w:rsid w:val="005F2DD8"/>
    <w:rsid w:val="005F2F99"/>
    <w:rsid w:val="00600090"/>
    <w:rsid w:val="0060015B"/>
    <w:rsid w:val="00600F40"/>
    <w:rsid w:val="006038D8"/>
    <w:rsid w:val="00603F30"/>
    <w:rsid w:val="00606567"/>
    <w:rsid w:val="00613A63"/>
    <w:rsid w:val="0062182D"/>
    <w:rsid w:val="00624D8C"/>
    <w:rsid w:val="0062524C"/>
    <w:rsid w:val="006261A9"/>
    <w:rsid w:val="006338C7"/>
    <w:rsid w:val="0063785C"/>
    <w:rsid w:val="006403A3"/>
    <w:rsid w:val="00642FDA"/>
    <w:rsid w:val="00643A7D"/>
    <w:rsid w:val="00644A10"/>
    <w:rsid w:val="00645A35"/>
    <w:rsid w:val="00646200"/>
    <w:rsid w:val="00646D0D"/>
    <w:rsid w:val="00647DC6"/>
    <w:rsid w:val="0065228A"/>
    <w:rsid w:val="00656A91"/>
    <w:rsid w:val="00660973"/>
    <w:rsid w:val="00674864"/>
    <w:rsid w:val="006832A9"/>
    <w:rsid w:val="00691C19"/>
    <w:rsid w:val="006A0269"/>
    <w:rsid w:val="006A0EDA"/>
    <w:rsid w:val="006A17A2"/>
    <w:rsid w:val="006A6B04"/>
    <w:rsid w:val="006C018F"/>
    <w:rsid w:val="006C7A54"/>
    <w:rsid w:val="006D0E93"/>
    <w:rsid w:val="006D37C7"/>
    <w:rsid w:val="006D4DCB"/>
    <w:rsid w:val="006D5E9F"/>
    <w:rsid w:val="006E4C3C"/>
    <w:rsid w:val="006F11F4"/>
    <w:rsid w:val="006F16B6"/>
    <w:rsid w:val="006F290C"/>
    <w:rsid w:val="006F4232"/>
    <w:rsid w:val="006F46F7"/>
    <w:rsid w:val="006F4929"/>
    <w:rsid w:val="006F6965"/>
    <w:rsid w:val="00704B22"/>
    <w:rsid w:val="007113C1"/>
    <w:rsid w:val="00711C34"/>
    <w:rsid w:val="007122DE"/>
    <w:rsid w:val="00714C18"/>
    <w:rsid w:val="00715E18"/>
    <w:rsid w:val="0072233E"/>
    <w:rsid w:val="007320BC"/>
    <w:rsid w:val="00736E16"/>
    <w:rsid w:val="00737013"/>
    <w:rsid w:val="00743A45"/>
    <w:rsid w:val="00743A89"/>
    <w:rsid w:val="00750FFB"/>
    <w:rsid w:val="007577A8"/>
    <w:rsid w:val="00757FC8"/>
    <w:rsid w:val="00761BA0"/>
    <w:rsid w:val="007659A4"/>
    <w:rsid w:val="007660F4"/>
    <w:rsid w:val="0076702C"/>
    <w:rsid w:val="00767558"/>
    <w:rsid w:val="00770793"/>
    <w:rsid w:val="00770E25"/>
    <w:rsid w:val="0077371E"/>
    <w:rsid w:val="007755B0"/>
    <w:rsid w:val="00775A5E"/>
    <w:rsid w:val="00776F50"/>
    <w:rsid w:val="00777DE1"/>
    <w:rsid w:val="007803FE"/>
    <w:rsid w:val="00780495"/>
    <w:rsid w:val="00780519"/>
    <w:rsid w:val="00781598"/>
    <w:rsid w:val="00782AE9"/>
    <w:rsid w:val="00790B6C"/>
    <w:rsid w:val="007919AB"/>
    <w:rsid w:val="00792067"/>
    <w:rsid w:val="00797CBB"/>
    <w:rsid w:val="007A1632"/>
    <w:rsid w:val="007A31F9"/>
    <w:rsid w:val="007A3434"/>
    <w:rsid w:val="007A715F"/>
    <w:rsid w:val="007B3A1B"/>
    <w:rsid w:val="007B3F94"/>
    <w:rsid w:val="007B57AB"/>
    <w:rsid w:val="007B6A62"/>
    <w:rsid w:val="007C5687"/>
    <w:rsid w:val="007D034D"/>
    <w:rsid w:val="007D0429"/>
    <w:rsid w:val="007D34BC"/>
    <w:rsid w:val="007D6538"/>
    <w:rsid w:val="007E0D70"/>
    <w:rsid w:val="007E40FC"/>
    <w:rsid w:val="0080433A"/>
    <w:rsid w:val="00813B91"/>
    <w:rsid w:val="00822274"/>
    <w:rsid w:val="00826A57"/>
    <w:rsid w:val="00833E08"/>
    <w:rsid w:val="008343A2"/>
    <w:rsid w:val="00835631"/>
    <w:rsid w:val="00841B08"/>
    <w:rsid w:val="00842437"/>
    <w:rsid w:val="00845951"/>
    <w:rsid w:val="00851573"/>
    <w:rsid w:val="00855940"/>
    <w:rsid w:val="00857B8A"/>
    <w:rsid w:val="0086760D"/>
    <w:rsid w:val="008704C8"/>
    <w:rsid w:val="00871AE8"/>
    <w:rsid w:val="00880448"/>
    <w:rsid w:val="00880AAF"/>
    <w:rsid w:val="008817CB"/>
    <w:rsid w:val="00887651"/>
    <w:rsid w:val="0089091C"/>
    <w:rsid w:val="00896C3C"/>
    <w:rsid w:val="008A3209"/>
    <w:rsid w:val="008A3324"/>
    <w:rsid w:val="008A47A4"/>
    <w:rsid w:val="008A4D1F"/>
    <w:rsid w:val="008B675C"/>
    <w:rsid w:val="008B7194"/>
    <w:rsid w:val="008B76BB"/>
    <w:rsid w:val="008B7C7F"/>
    <w:rsid w:val="008C1ACA"/>
    <w:rsid w:val="008C5DF6"/>
    <w:rsid w:val="008C610E"/>
    <w:rsid w:val="008D2E76"/>
    <w:rsid w:val="008D3A56"/>
    <w:rsid w:val="008D7951"/>
    <w:rsid w:val="008E47A0"/>
    <w:rsid w:val="008E54F6"/>
    <w:rsid w:val="008E660F"/>
    <w:rsid w:val="008F00F6"/>
    <w:rsid w:val="008F1452"/>
    <w:rsid w:val="008F43C8"/>
    <w:rsid w:val="008F4C84"/>
    <w:rsid w:val="008F7CD4"/>
    <w:rsid w:val="0090119D"/>
    <w:rsid w:val="00905647"/>
    <w:rsid w:val="00907199"/>
    <w:rsid w:val="00922237"/>
    <w:rsid w:val="009224AF"/>
    <w:rsid w:val="00922DEB"/>
    <w:rsid w:val="00923A86"/>
    <w:rsid w:val="009437DC"/>
    <w:rsid w:val="009508C6"/>
    <w:rsid w:val="00951FFE"/>
    <w:rsid w:val="00955ECD"/>
    <w:rsid w:val="00957179"/>
    <w:rsid w:val="00964C49"/>
    <w:rsid w:val="00965041"/>
    <w:rsid w:val="00965F9C"/>
    <w:rsid w:val="009679F0"/>
    <w:rsid w:val="009747DB"/>
    <w:rsid w:val="00982410"/>
    <w:rsid w:val="00984CB7"/>
    <w:rsid w:val="00990CEA"/>
    <w:rsid w:val="00992D52"/>
    <w:rsid w:val="0099727A"/>
    <w:rsid w:val="00997587"/>
    <w:rsid w:val="009A2186"/>
    <w:rsid w:val="009A5C8A"/>
    <w:rsid w:val="009B39FA"/>
    <w:rsid w:val="009B3A00"/>
    <w:rsid w:val="009B5268"/>
    <w:rsid w:val="009D204A"/>
    <w:rsid w:val="009D6907"/>
    <w:rsid w:val="009D7FAD"/>
    <w:rsid w:val="009E489D"/>
    <w:rsid w:val="009E5E66"/>
    <w:rsid w:val="009F3774"/>
    <w:rsid w:val="009F432C"/>
    <w:rsid w:val="009F6F94"/>
    <w:rsid w:val="00A10578"/>
    <w:rsid w:val="00A13F55"/>
    <w:rsid w:val="00A233EC"/>
    <w:rsid w:val="00A23A13"/>
    <w:rsid w:val="00A25DB7"/>
    <w:rsid w:val="00A27D28"/>
    <w:rsid w:val="00A327C5"/>
    <w:rsid w:val="00A407F9"/>
    <w:rsid w:val="00A43017"/>
    <w:rsid w:val="00A460AE"/>
    <w:rsid w:val="00A50BEF"/>
    <w:rsid w:val="00A5245B"/>
    <w:rsid w:val="00A56A04"/>
    <w:rsid w:val="00A6196B"/>
    <w:rsid w:val="00A654F1"/>
    <w:rsid w:val="00A67086"/>
    <w:rsid w:val="00A72FA4"/>
    <w:rsid w:val="00A86A62"/>
    <w:rsid w:val="00A91118"/>
    <w:rsid w:val="00A927D3"/>
    <w:rsid w:val="00A94716"/>
    <w:rsid w:val="00A94BC7"/>
    <w:rsid w:val="00A950C4"/>
    <w:rsid w:val="00AA0F96"/>
    <w:rsid w:val="00AA1673"/>
    <w:rsid w:val="00AA3BF3"/>
    <w:rsid w:val="00AC083D"/>
    <w:rsid w:val="00AC0C7E"/>
    <w:rsid w:val="00AC0F46"/>
    <w:rsid w:val="00AC2805"/>
    <w:rsid w:val="00AC4633"/>
    <w:rsid w:val="00AC5A62"/>
    <w:rsid w:val="00AD0B79"/>
    <w:rsid w:val="00AD46F0"/>
    <w:rsid w:val="00AE1F65"/>
    <w:rsid w:val="00AE3AB7"/>
    <w:rsid w:val="00AF21FA"/>
    <w:rsid w:val="00AF2572"/>
    <w:rsid w:val="00AF37B2"/>
    <w:rsid w:val="00B02875"/>
    <w:rsid w:val="00B02F15"/>
    <w:rsid w:val="00B06620"/>
    <w:rsid w:val="00B1131A"/>
    <w:rsid w:val="00B13BF0"/>
    <w:rsid w:val="00B1558B"/>
    <w:rsid w:val="00B15779"/>
    <w:rsid w:val="00B16250"/>
    <w:rsid w:val="00B20C66"/>
    <w:rsid w:val="00B263CA"/>
    <w:rsid w:val="00B32FDE"/>
    <w:rsid w:val="00B36BD6"/>
    <w:rsid w:val="00B4159A"/>
    <w:rsid w:val="00B42CE7"/>
    <w:rsid w:val="00B47669"/>
    <w:rsid w:val="00B50CD3"/>
    <w:rsid w:val="00B53232"/>
    <w:rsid w:val="00B579A3"/>
    <w:rsid w:val="00B6796A"/>
    <w:rsid w:val="00B76E89"/>
    <w:rsid w:val="00B771AC"/>
    <w:rsid w:val="00B83B72"/>
    <w:rsid w:val="00B90E7D"/>
    <w:rsid w:val="00B90EF6"/>
    <w:rsid w:val="00B95F09"/>
    <w:rsid w:val="00B962B3"/>
    <w:rsid w:val="00B97D89"/>
    <w:rsid w:val="00BA2F85"/>
    <w:rsid w:val="00BA3309"/>
    <w:rsid w:val="00BB1924"/>
    <w:rsid w:val="00BB2787"/>
    <w:rsid w:val="00BB2C0F"/>
    <w:rsid w:val="00BB3DC9"/>
    <w:rsid w:val="00BB426B"/>
    <w:rsid w:val="00BB5C86"/>
    <w:rsid w:val="00BC3122"/>
    <w:rsid w:val="00BC5646"/>
    <w:rsid w:val="00BC673D"/>
    <w:rsid w:val="00BD1C2A"/>
    <w:rsid w:val="00BD4863"/>
    <w:rsid w:val="00BD5A63"/>
    <w:rsid w:val="00BD778B"/>
    <w:rsid w:val="00BE25C9"/>
    <w:rsid w:val="00BE32A3"/>
    <w:rsid w:val="00BE42CC"/>
    <w:rsid w:val="00BE4D1D"/>
    <w:rsid w:val="00BE56F6"/>
    <w:rsid w:val="00BE6249"/>
    <w:rsid w:val="00BF141B"/>
    <w:rsid w:val="00BF4387"/>
    <w:rsid w:val="00BF581A"/>
    <w:rsid w:val="00BF5BEE"/>
    <w:rsid w:val="00BF6030"/>
    <w:rsid w:val="00BF7992"/>
    <w:rsid w:val="00C05998"/>
    <w:rsid w:val="00C07276"/>
    <w:rsid w:val="00C1108F"/>
    <w:rsid w:val="00C24349"/>
    <w:rsid w:val="00C27E0D"/>
    <w:rsid w:val="00C35132"/>
    <w:rsid w:val="00C4191A"/>
    <w:rsid w:val="00C41AB0"/>
    <w:rsid w:val="00C44282"/>
    <w:rsid w:val="00C45030"/>
    <w:rsid w:val="00C467A5"/>
    <w:rsid w:val="00C62994"/>
    <w:rsid w:val="00C62F67"/>
    <w:rsid w:val="00C63F98"/>
    <w:rsid w:val="00C65175"/>
    <w:rsid w:val="00C73EF1"/>
    <w:rsid w:val="00C74F6F"/>
    <w:rsid w:val="00C77F82"/>
    <w:rsid w:val="00C8055E"/>
    <w:rsid w:val="00C807A3"/>
    <w:rsid w:val="00C80F7A"/>
    <w:rsid w:val="00C85713"/>
    <w:rsid w:val="00C863F7"/>
    <w:rsid w:val="00C87208"/>
    <w:rsid w:val="00C911A8"/>
    <w:rsid w:val="00C96E83"/>
    <w:rsid w:val="00CA2536"/>
    <w:rsid w:val="00CA6E89"/>
    <w:rsid w:val="00CB2F72"/>
    <w:rsid w:val="00CB45E5"/>
    <w:rsid w:val="00CB7A95"/>
    <w:rsid w:val="00CC1F35"/>
    <w:rsid w:val="00CC4932"/>
    <w:rsid w:val="00CD7D3B"/>
    <w:rsid w:val="00CE092C"/>
    <w:rsid w:val="00CE3616"/>
    <w:rsid w:val="00CE5FB2"/>
    <w:rsid w:val="00CE6ACD"/>
    <w:rsid w:val="00CF1ADE"/>
    <w:rsid w:val="00CF2700"/>
    <w:rsid w:val="00CF2C28"/>
    <w:rsid w:val="00CF55B8"/>
    <w:rsid w:val="00D06771"/>
    <w:rsid w:val="00D12334"/>
    <w:rsid w:val="00D22116"/>
    <w:rsid w:val="00D22D78"/>
    <w:rsid w:val="00D304FB"/>
    <w:rsid w:val="00D31F11"/>
    <w:rsid w:val="00D32546"/>
    <w:rsid w:val="00D338EC"/>
    <w:rsid w:val="00D4413C"/>
    <w:rsid w:val="00D45652"/>
    <w:rsid w:val="00D51924"/>
    <w:rsid w:val="00D51D61"/>
    <w:rsid w:val="00D53628"/>
    <w:rsid w:val="00D5640A"/>
    <w:rsid w:val="00D619FD"/>
    <w:rsid w:val="00D66563"/>
    <w:rsid w:val="00D710D7"/>
    <w:rsid w:val="00D7486E"/>
    <w:rsid w:val="00D82AF4"/>
    <w:rsid w:val="00D83BA3"/>
    <w:rsid w:val="00D879A3"/>
    <w:rsid w:val="00D916EF"/>
    <w:rsid w:val="00D92B72"/>
    <w:rsid w:val="00D93375"/>
    <w:rsid w:val="00DA10E4"/>
    <w:rsid w:val="00DA4D4B"/>
    <w:rsid w:val="00DA55F2"/>
    <w:rsid w:val="00DB0107"/>
    <w:rsid w:val="00DB339F"/>
    <w:rsid w:val="00DB3C0E"/>
    <w:rsid w:val="00DB4A06"/>
    <w:rsid w:val="00DB726F"/>
    <w:rsid w:val="00DC12A5"/>
    <w:rsid w:val="00DC265F"/>
    <w:rsid w:val="00DC38F3"/>
    <w:rsid w:val="00DC6A79"/>
    <w:rsid w:val="00DD1550"/>
    <w:rsid w:val="00DE3FCD"/>
    <w:rsid w:val="00DE4A42"/>
    <w:rsid w:val="00DF1699"/>
    <w:rsid w:val="00DF22EA"/>
    <w:rsid w:val="00DF4547"/>
    <w:rsid w:val="00E010AE"/>
    <w:rsid w:val="00E01421"/>
    <w:rsid w:val="00E01A7A"/>
    <w:rsid w:val="00E03F42"/>
    <w:rsid w:val="00E040D5"/>
    <w:rsid w:val="00E04E33"/>
    <w:rsid w:val="00E11B0F"/>
    <w:rsid w:val="00E11C17"/>
    <w:rsid w:val="00E2010E"/>
    <w:rsid w:val="00E239D1"/>
    <w:rsid w:val="00E25787"/>
    <w:rsid w:val="00E2624C"/>
    <w:rsid w:val="00E2646F"/>
    <w:rsid w:val="00E346AF"/>
    <w:rsid w:val="00E35A99"/>
    <w:rsid w:val="00E35EEC"/>
    <w:rsid w:val="00E4574E"/>
    <w:rsid w:val="00E46869"/>
    <w:rsid w:val="00E4734D"/>
    <w:rsid w:val="00E51995"/>
    <w:rsid w:val="00E51D4B"/>
    <w:rsid w:val="00E60437"/>
    <w:rsid w:val="00E67CCC"/>
    <w:rsid w:val="00E71AFD"/>
    <w:rsid w:val="00E74E95"/>
    <w:rsid w:val="00E764DA"/>
    <w:rsid w:val="00E77F7A"/>
    <w:rsid w:val="00E80E65"/>
    <w:rsid w:val="00E965B7"/>
    <w:rsid w:val="00EA3A98"/>
    <w:rsid w:val="00EA6614"/>
    <w:rsid w:val="00EA6F1A"/>
    <w:rsid w:val="00EB03CC"/>
    <w:rsid w:val="00EB04B9"/>
    <w:rsid w:val="00EB13CA"/>
    <w:rsid w:val="00EB47C8"/>
    <w:rsid w:val="00EC05A1"/>
    <w:rsid w:val="00EC0E20"/>
    <w:rsid w:val="00EC3008"/>
    <w:rsid w:val="00EC37CA"/>
    <w:rsid w:val="00EC444B"/>
    <w:rsid w:val="00EC5329"/>
    <w:rsid w:val="00EC62F1"/>
    <w:rsid w:val="00EC6537"/>
    <w:rsid w:val="00ED30D8"/>
    <w:rsid w:val="00ED5808"/>
    <w:rsid w:val="00ED594D"/>
    <w:rsid w:val="00EE0605"/>
    <w:rsid w:val="00EF07AB"/>
    <w:rsid w:val="00EF2641"/>
    <w:rsid w:val="00EF35C3"/>
    <w:rsid w:val="00EF587B"/>
    <w:rsid w:val="00EF5D6C"/>
    <w:rsid w:val="00F000AA"/>
    <w:rsid w:val="00F026E2"/>
    <w:rsid w:val="00F1315C"/>
    <w:rsid w:val="00F15582"/>
    <w:rsid w:val="00F167E8"/>
    <w:rsid w:val="00F235D5"/>
    <w:rsid w:val="00F2481F"/>
    <w:rsid w:val="00F26B77"/>
    <w:rsid w:val="00F30B77"/>
    <w:rsid w:val="00F406DF"/>
    <w:rsid w:val="00F423C7"/>
    <w:rsid w:val="00F44677"/>
    <w:rsid w:val="00F458E1"/>
    <w:rsid w:val="00F548E6"/>
    <w:rsid w:val="00F67874"/>
    <w:rsid w:val="00F75141"/>
    <w:rsid w:val="00F8124D"/>
    <w:rsid w:val="00F81C47"/>
    <w:rsid w:val="00F821BA"/>
    <w:rsid w:val="00F82D36"/>
    <w:rsid w:val="00F86C06"/>
    <w:rsid w:val="00F86D9B"/>
    <w:rsid w:val="00F90779"/>
    <w:rsid w:val="00F95A2A"/>
    <w:rsid w:val="00F97593"/>
    <w:rsid w:val="00FA040E"/>
    <w:rsid w:val="00FA3070"/>
    <w:rsid w:val="00FA5961"/>
    <w:rsid w:val="00FB1528"/>
    <w:rsid w:val="00FB3DEA"/>
    <w:rsid w:val="00FB500F"/>
    <w:rsid w:val="00FB588B"/>
    <w:rsid w:val="00FB684E"/>
    <w:rsid w:val="00FC10D3"/>
    <w:rsid w:val="00FC1C9C"/>
    <w:rsid w:val="00FD1D70"/>
    <w:rsid w:val="00FD3986"/>
    <w:rsid w:val="00FD43B8"/>
    <w:rsid w:val="00FE22BC"/>
    <w:rsid w:val="00FE2667"/>
    <w:rsid w:val="00FE74C8"/>
    <w:rsid w:val="00FF092C"/>
    <w:rsid w:val="00FF5F63"/>
    <w:rsid w:val="00FF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34D8"/>
    <w:pPr>
      <w:widowControl w:val="0"/>
      <w:suppressAutoHyphens/>
    </w:pPr>
    <w:rPr>
      <w:rFonts w:eastAsia="SimSun" w:cs="Mangal"/>
      <w:kern w:val="1"/>
      <w:sz w:val="24"/>
      <w:szCs w:val="24"/>
      <w:lang w:eastAsia="zh-CN" w:bidi="hi-IN"/>
    </w:rPr>
  </w:style>
  <w:style w:type="paragraph" w:styleId="1">
    <w:name w:val="heading 1"/>
    <w:basedOn w:val="a0"/>
    <w:next w:val="a0"/>
    <w:qFormat/>
    <w:rsid w:val="000634D8"/>
    <w:pPr>
      <w:keepNext/>
      <w:tabs>
        <w:tab w:val="num" w:pos="0"/>
      </w:tabs>
      <w:suppressAutoHyphens w:val="0"/>
      <w:autoSpaceDE w:val="0"/>
      <w:ind w:left="432" w:hanging="432"/>
      <w:jc w:val="center"/>
      <w:outlineLvl w:val="0"/>
    </w:pPr>
    <w:rPr>
      <w:rFonts w:eastAsia="Times New Roman" w:cs="Times New Roman"/>
      <w:sz w:val="28"/>
      <w:szCs w:val="28"/>
      <w:lang w:bidi="ar-SA"/>
    </w:rPr>
  </w:style>
  <w:style w:type="paragraph" w:styleId="2">
    <w:name w:val="heading 2"/>
    <w:basedOn w:val="a0"/>
    <w:next w:val="a0"/>
    <w:qFormat/>
    <w:rsid w:val="000634D8"/>
    <w:pPr>
      <w:keepNext/>
      <w:widowControl/>
      <w:tabs>
        <w:tab w:val="num" w:pos="0"/>
      </w:tabs>
      <w:suppressAutoHyphens w:val="0"/>
      <w:spacing w:before="240" w:after="60"/>
      <w:ind w:left="576" w:hanging="576"/>
      <w:outlineLvl w:val="1"/>
    </w:pPr>
    <w:rPr>
      <w:rFonts w:ascii="Arial" w:eastAsia="Times New Roman" w:hAnsi="Arial" w:cs="Times New Roman"/>
      <w:b/>
      <w:bCs/>
      <w:i/>
      <w:iCs/>
      <w:sz w:val="28"/>
      <w:szCs w:val="28"/>
      <w:lang w:bidi="ar-SA"/>
    </w:rPr>
  </w:style>
  <w:style w:type="paragraph" w:styleId="3">
    <w:name w:val="heading 3"/>
    <w:basedOn w:val="a0"/>
    <w:next w:val="a0"/>
    <w:qFormat/>
    <w:rsid w:val="000634D8"/>
    <w:pPr>
      <w:keepNext/>
      <w:widowControl/>
      <w:tabs>
        <w:tab w:val="num" w:pos="0"/>
      </w:tabs>
      <w:suppressAutoHyphens w:val="0"/>
      <w:spacing w:before="240" w:after="60"/>
      <w:ind w:left="720" w:hanging="720"/>
      <w:outlineLvl w:val="2"/>
    </w:pPr>
    <w:rPr>
      <w:rFonts w:ascii="Arial" w:eastAsia="Times New Roman" w:hAnsi="Arial" w:cs="Times New Roman"/>
      <w:b/>
      <w:bCs/>
      <w:sz w:val="26"/>
      <w:szCs w:val="26"/>
      <w:lang w:bidi="ar-SA"/>
    </w:rPr>
  </w:style>
  <w:style w:type="paragraph" w:styleId="4">
    <w:name w:val="heading 4"/>
    <w:basedOn w:val="a0"/>
    <w:next w:val="a0"/>
    <w:qFormat/>
    <w:rsid w:val="000634D8"/>
    <w:pPr>
      <w:keepNext/>
      <w:widowControl/>
      <w:tabs>
        <w:tab w:val="num" w:pos="0"/>
      </w:tabs>
      <w:suppressAutoHyphens w:val="0"/>
      <w:spacing w:before="240" w:after="60"/>
      <w:ind w:left="864" w:hanging="864"/>
      <w:outlineLvl w:val="3"/>
    </w:pPr>
    <w:rPr>
      <w:rFonts w:eastAsia="Times New Roman" w:cs="Times New Roman"/>
      <w:b/>
      <w:bCs/>
      <w:sz w:val="28"/>
      <w:szCs w:val="28"/>
      <w:lang w:bidi="ar-SA"/>
    </w:rPr>
  </w:style>
  <w:style w:type="paragraph" w:styleId="5">
    <w:name w:val="heading 5"/>
    <w:basedOn w:val="a0"/>
    <w:next w:val="a0"/>
    <w:qFormat/>
    <w:rsid w:val="000634D8"/>
    <w:pPr>
      <w:widowControl/>
      <w:tabs>
        <w:tab w:val="num" w:pos="0"/>
        <w:tab w:val="left" w:pos="1008"/>
      </w:tabs>
      <w:suppressAutoHyphens w:val="0"/>
      <w:spacing w:before="240" w:after="60"/>
      <w:ind w:left="1008" w:hanging="1008"/>
      <w:jc w:val="both"/>
      <w:outlineLvl w:val="4"/>
    </w:pPr>
    <w:rPr>
      <w:rFonts w:eastAsia="Times New Roman" w:cs="Times New Roman"/>
      <w:sz w:val="20"/>
      <w:szCs w:val="20"/>
      <w:lang w:bidi="ar-SA"/>
    </w:rPr>
  </w:style>
  <w:style w:type="paragraph" w:styleId="6">
    <w:name w:val="heading 6"/>
    <w:basedOn w:val="a0"/>
    <w:next w:val="a0"/>
    <w:qFormat/>
    <w:rsid w:val="000634D8"/>
    <w:pPr>
      <w:widowControl/>
      <w:tabs>
        <w:tab w:val="num" w:pos="0"/>
      </w:tabs>
      <w:suppressAutoHyphens w:val="0"/>
      <w:spacing w:before="240" w:after="60"/>
      <w:ind w:left="1152" w:hanging="1152"/>
      <w:outlineLvl w:val="5"/>
    </w:pPr>
    <w:rPr>
      <w:rFonts w:eastAsia="Times New Roman" w:cs="Times New Roman"/>
      <w:b/>
      <w:bCs/>
      <w:sz w:val="20"/>
      <w:szCs w:val="20"/>
      <w:lang w:bidi="ar-SA"/>
    </w:rPr>
  </w:style>
  <w:style w:type="paragraph" w:styleId="7">
    <w:name w:val="heading 7"/>
    <w:basedOn w:val="a0"/>
    <w:next w:val="a0"/>
    <w:qFormat/>
    <w:rsid w:val="000634D8"/>
    <w:pPr>
      <w:widowControl/>
      <w:tabs>
        <w:tab w:val="num" w:pos="0"/>
        <w:tab w:val="left" w:pos="1296"/>
      </w:tabs>
      <w:suppressAutoHyphens w:val="0"/>
      <w:spacing w:before="240" w:after="60"/>
      <w:ind w:left="1296" w:hanging="1296"/>
      <w:jc w:val="both"/>
      <w:outlineLvl w:val="6"/>
    </w:pPr>
    <w:rPr>
      <w:rFonts w:ascii="Arial" w:eastAsia="Times New Roman" w:hAnsi="Arial" w:cs="Times New Roman"/>
      <w:sz w:val="20"/>
      <w:szCs w:val="20"/>
      <w:lang w:bidi="ar-SA"/>
    </w:rPr>
  </w:style>
  <w:style w:type="paragraph" w:styleId="8">
    <w:name w:val="heading 8"/>
    <w:basedOn w:val="a0"/>
    <w:next w:val="a0"/>
    <w:qFormat/>
    <w:rsid w:val="000634D8"/>
    <w:pPr>
      <w:widowControl/>
      <w:tabs>
        <w:tab w:val="num" w:pos="0"/>
        <w:tab w:val="left" w:pos="1440"/>
      </w:tabs>
      <w:suppressAutoHyphens w:val="0"/>
      <w:spacing w:before="240" w:after="60"/>
      <w:ind w:left="1440" w:hanging="1440"/>
      <w:jc w:val="both"/>
      <w:outlineLvl w:val="7"/>
    </w:pPr>
    <w:rPr>
      <w:rFonts w:ascii="Arial" w:eastAsia="Times New Roman" w:hAnsi="Arial" w:cs="Times New Roman"/>
      <w:i/>
      <w:sz w:val="20"/>
      <w:szCs w:val="20"/>
      <w:lang w:bidi="ar-SA"/>
    </w:rPr>
  </w:style>
  <w:style w:type="paragraph" w:styleId="9">
    <w:name w:val="heading 9"/>
    <w:basedOn w:val="a0"/>
    <w:next w:val="a0"/>
    <w:qFormat/>
    <w:rsid w:val="000634D8"/>
    <w:pPr>
      <w:widowControl/>
      <w:tabs>
        <w:tab w:val="num" w:pos="0"/>
        <w:tab w:val="left" w:pos="1584"/>
      </w:tabs>
      <w:suppressAutoHyphens w:val="0"/>
      <w:spacing w:before="240" w:after="60"/>
      <w:ind w:left="1584" w:hanging="1584"/>
      <w:jc w:val="both"/>
      <w:outlineLvl w:val="8"/>
    </w:pPr>
    <w:rPr>
      <w:rFonts w:ascii="Arial" w:eastAsia="Times New Roman" w:hAnsi="Arial" w:cs="Times New Roman"/>
      <w:b/>
      <w:i/>
      <w:sz w:val="18"/>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34D8"/>
  </w:style>
  <w:style w:type="character" w:customStyle="1" w:styleId="WW8Num1z1">
    <w:name w:val="WW8Num1z1"/>
    <w:rsid w:val="000634D8"/>
  </w:style>
  <w:style w:type="character" w:customStyle="1" w:styleId="WW8Num1z2">
    <w:name w:val="WW8Num1z2"/>
    <w:rsid w:val="000634D8"/>
  </w:style>
  <w:style w:type="character" w:customStyle="1" w:styleId="WW8Num1z3">
    <w:name w:val="WW8Num1z3"/>
    <w:rsid w:val="000634D8"/>
  </w:style>
  <w:style w:type="character" w:customStyle="1" w:styleId="WW8Num1z4">
    <w:name w:val="WW8Num1z4"/>
    <w:rsid w:val="000634D8"/>
  </w:style>
  <w:style w:type="character" w:customStyle="1" w:styleId="WW8Num1z5">
    <w:name w:val="WW8Num1z5"/>
    <w:rsid w:val="000634D8"/>
  </w:style>
  <w:style w:type="character" w:customStyle="1" w:styleId="WW8Num1z6">
    <w:name w:val="WW8Num1z6"/>
    <w:rsid w:val="000634D8"/>
  </w:style>
  <w:style w:type="character" w:customStyle="1" w:styleId="WW8Num1z7">
    <w:name w:val="WW8Num1z7"/>
    <w:rsid w:val="000634D8"/>
  </w:style>
  <w:style w:type="character" w:customStyle="1" w:styleId="WW8Num1z8">
    <w:name w:val="WW8Num1z8"/>
    <w:rsid w:val="000634D8"/>
  </w:style>
  <w:style w:type="character" w:customStyle="1" w:styleId="WW8Num2z0">
    <w:name w:val="WW8Num2z0"/>
    <w:rsid w:val="000634D8"/>
  </w:style>
  <w:style w:type="character" w:customStyle="1" w:styleId="WW8Num2z1">
    <w:name w:val="WW8Num2z1"/>
    <w:rsid w:val="000634D8"/>
  </w:style>
  <w:style w:type="character" w:customStyle="1" w:styleId="WW8Num2z2">
    <w:name w:val="WW8Num2z2"/>
    <w:rsid w:val="000634D8"/>
  </w:style>
  <w:style w:type="character" w:customStyle="1" w:styleId="WW8Num2z3">
    <w:name w:val="WW8Num2z3"/>
    <w:rsid w:val="000634D8"/>
  </w:style>
  <w:style w:type="character" w:customStyle="1" w:styleId="WW8Num2z4">
    <w:name w:val="WW8Num2z4"/>
    <w:rsid w:val="000634D8"/>
  </w:style>
  <w:style w:type="character" w:customStyle="1" w:styleId="WW8Num2z5">
    <w:name w:val="WW8Num2z5"/>
    <w:rsid w:val="000634D8"/>
  </w:style>
  <w:style w:type="character" w:customStyle="1" w:styleId="WW8Num2z6">
    <w:name w:val="WW8Num2z6"/>
    <w:rsid w:val="000634D8"/>
  </w:style>
  <w:style w:type="character" w:customStyle="1" w:styleId="WW8Num2z7">
    <w:name w:val="WW8Num2z7"/>
    <w:rsid w:val="000634D8"/>
  </w:style>
  <w:style w:type="character" w:customStyle="1" w:styleId="WW8Num2z8">
    <w:name w:val="WW8Num2z8"/>
    <w:rsid w:val="000634D8"/>
  </w:style>
  <w:style w:type="character" w:customStyle="1" w:styleId="WW8Num3z0">
    <w:name w:val="WW8Num3z0"/>
    <w:rsid w:val="000634D8"/>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3z1">
    <w:name w:val="WW8Num3z1"/>
    <w:rsid w:val="000634D8"/>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3z2">
    <w:name w:val="WW8Num3z2"/>
    <w:rsid w:val="000634D8"/>
    <w:rPr>
      <w:rFonts w:cs="Times New Roman"/>
      <w:b w:val="0"/>
      <w:bCs w:val="0"/>
      <w:i w:val="0"/>
      <w:iCs w:val="0"/>
    </w:rPr>
  </w:style>
  <w:style w:type="character" w:customStyle="1" w:styleId="WW8Num3z3">
    <w:name w:val="WW8Num3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3z5">
    <w:name w:val="WW8Num3z5"/>
    <w:rsid w:val="000634D8"/>
    <w:rPr>
      <w:rFonts w:cs="Times New Roman"/>
    </w:rPr>
  </w:style>
  <w:style w:type="character" w:customStyle="1" w:styleId="WW8Num4z0">
    <w:name w:val="WW8Num4z0"/>
    <w:rsid w:val="000634D8"/>
  </w:style>
  <w:style w:type="character" w:customStyle="1" w:styleId="WW8Num4z1">
    <w:name w:val="WW8Num4z1"/>
    <w:rsid w:val="000634D8"/>
    <w:rPr>
      <w:b w:val="0"/>
      <w:i w:val="0"/>
    </w:rPr>
  </w:style>
  <w:style w:type="character" w:customStyle="1" w:styleId="WW8Num4z2">
    <w:name w:val="WW8Num4z2"/>
    <w:rsid w:val="000634D8"/>
  </w:style>
  <w:style w:type="character" w:customStyle="1" w:styleId="WW8Num4z3">
    <w:name w:val="WW8Num4z3"/>
    <w:rsid w:val="000634D8"/>
  </w:style>
  <w:style w:type="character" w:customStyle="1" w:styleId="WW8Num4z4">
    <w:name w:val="WW8Num4z4"/>
    <w:rsid w:val="000634D8"/>
  </w:style>
  <w:style w:type="character" w:customStyle="1" w:styleId="WW8Num4z5">
    <w:name w:val="WW8Num4z5"/>
    <w:rsid w:val="000634D8"/>
  </w:style>
  <w:style w:type="character" w:customStyle="1" w:styleId="WW8Num4z6">
    <w:name w:val="WW8Num4z6"/>
    <w:rsid w:val="000634D8"/>
  </w:style>
  <w:style w:type="character" w:customStyle="1" w:styleId="WW8Num4z7">
    <w:name w:val="WW8Num4z7"/>
    <w:rsid w:val="000634D8"/>
  </w:style>
  <w:style w:type="character" w:customStyle="1" w:styleId="WW8Num4z8">
    <w:name w:val="WW8Num4z8"/>
    <w:rsid w:val="000634D8"/>
  </w:style>
  <w:style w:type="character" w:customStyle="1" w:styleId="WW8Num5z0">
    <w:name w:val="WW8Num5z0"/>
    <w:rsid w:val="000634D8"/>
    <w:rPr>
      <w:rFonts w:cs="Times New Roman"/>
      <w:sz w:val="40"/>
      <w:szCs w:val="40"/>
    </w:rPr>
  </w:style>
  <w:style w:type="character" w:customStyle="1" w:styleId="WW8Num5z1">
    <w:name w:val="WW8Num5z1"/>
    <w:rsid w:val="000634D8"/>
    <w:rPr>
      <w:rFonts w:cs="Times New Roman"/>
    </w:rPr>
  </w:style>
  <w:style w:type="character" w:customStyle="1" w:styleId="WW8Num6z0">
    <w:name w:val="WW8Num6z0"/>
    <w:rsid w:val="000634D8"/>
    <w:rPr>
      <w:rFonts w:ascii="Times New Roman" w:eastAsia="Arial Unicode MS" w:hAnsi="Times New Roman" w:cs="Times New Roman"/>
      <w:b/>
      <w:sz w:val="24"/>
      <w:szCs w:val="24"/>
    </w:rPr>
  </w:style>
  <w:style w:type="character" w:customStyle="1" w:styleId="WW8Num6z1">
    <w:name w:val="WW8Num6z1"/>
    <w:rsid w:val="000634D8"/>
    <w:rPr>
      <w:rFonts w:ascii="Times New Roman" w:hAnsi="Times New Roman" w:cs="Times New Roman"/>
      <w:b w:val="0"/>
      <w:bCs/>
      <w:sz w:val="24"/>
      <w:szCs w:val="24"/>
      <w:shd w:val="clear" w:color="auto" w:fill="FFFF00"/>
    </w:rPr>
  </w:style>
  <w:style w:type="character" w:customStyle="1" w:styleId="WW8Num6z2">
    <w:name w:val="WW8Num6z2"/>
    <w:rsid w:val="000634D8"/>
    <w:rPr>
      <w:b/>
    </w:rPr>
  </w:style>
  <w:style w:type="character" w:customStyle="1" w:styleId="WW8Num6z3">
    <w:name w:val="WW8Num6z3"/>
    <w:rsid w:val="000634D8"/>
  </w:style>
  <w:style w:type="character" w:customStyle="1" w:styleId="WW8Num6z4">
    <w:name w:val="WW8Num6z4"/>
    <w:rsid w:val="000634D8"/>
  </w:style>
  <w:style w:type="character" w:customStyle="1" w:styleId="WW8Num6z5">
    <w:name w:val="WW8Num6z5"/>
    <w:rsid w:val="000634D8"/>
  </w:style>
  <w:style w:type="character" w:customStyle="1" w:styleId="WW8Num6z6">
    <w:name w:val="WW8Num6z6"/>
    <w:rsid w:val="000634D8"/>
  </w:style>
  <w:style w:type="character" w:customStyle="1" w:styleId="WW8Num6z7">
    <w:name w:val="WW8Num6z7"/>
    <w:rsid w:val="000634D8"/>
  </w:style>
  <w:style w:type="character" w:customStyle="1" w:styleId="WW8Num6z8">
    <w:name w:val="WW8Num6z8"/>
    <w:rsid w:val="000634D8"/>
  </w:style>
  <w:style w:type="character" w:customStyle="1" w:styleId="WW8Num7z0">
    <w:name w:val="WW8Num7z0"/>
    <w:rsid w:val="000634D8"/>
    <w:rPr>
      <w:rFonts w:cs="Times New Roman"/>
      <w:b/>
      <w:bCs/>
    </w:rPr>
  </w:style>
  <w:style w:type="character" w:customStyle="1" w:styleId="WW8Num7z1">
    <w:name w:val="WW8Num7z1"/>
    <w:rsid w:val="000634D8"/>
    <w:rPr>
      <w:rFonts w:cs="Times New Roman"/>
      <w:sz w:val="28"/>
      <w:szCs w:val="28"/>
    </w:rPr>
  </w:style>
  <w:style w:type="character" w:customStyle="1" w:styleId="WW8Num7z2">
    <w:name w:val="WW8Num7z2"/>
    <w:rsid w:val="000634D8"/>
  </w:style>
  <w:style w:type="character" w:customStyle="1" w:styleId="WW8Num7z3">
    <w:name w:val="WW8Num7z3"/>
    <w:rsid w:val="000634D8"/>
  </w:style>
  <w:style w:type="character" w:customStyle="1" w:styleId="WW8Num7z4">
    <w:name w:val="WW8Num7z4"/>
    <w:rsid w:val="000634D8"/>
  </w:style>
  <w:style w:type="character" w:customStyle="1" w:styleId="WW8Num7z5">
    <w:name w:val="WW8Num7z5"/>
    <w:rsid w:val="000634D8"/>
  </w:style>
  <w:style w:type="character" w:customStyle="1" w:styleId="WW8Num7z6">
    <w:name w:val="WW8Num7z6"/>
    <w:rsid w:val="000634D8"/>
  </w:style>
  <w:style w:type="character" w:customStyle="1" w:styleId="WW8Num7z7">
    <w:name w:val="WW8Num7z7"/>
    <w:rsid w:val="000634D8"/>
  </w:style>
  <w:style w:type="character" w:customStyle="1" w:styleId="WW8Num7z8">
    <w:name w:val="WW8Num7z8"/>
    <w:rsid w:val="000634D8"/>
  </w:style>
  <w:style w:type="character" w:customStyle="1" w:styleId="WW8Num8z0">
    <w:name w:val="WW8Num8z0"/>
    <w:rsid w:val="000634D8"/>
  </w:style>
  <w:style w:type="character" w:customStyle="1" w:styleId="WW8Num8z1">
    <w:name w:val="WW8Num8z1"/>
    <w:rsid w:val="000634D8"/>
  </w:style>
  <w:style w:type="character" w:customStyle="1" w:styleId="WW8Num8z2">
    <w:name w:val="WW8Num8z2"/>
    <w:rsid w:val="000634D8"/>
  </w:style>
  <w:style w:type="character" w:customStyle="1" w:styleId="WW8Num8z3">
    <w:name w:val="WW8Num8z3"/>
    <w:rsid w:val="000634D8"/>
  </w:style>
  <w:style w:type="character" w:customStyle="1" w:styleId="WW8Num8z4">
    <w:name w:val="WW8Num8z4"/>
    <w:rsid w:val="000634D8"/>
  </w:style>
  <w:style w:type="character" w:customStyle="1" w:styleId="WW8Num8z5">
    <w:name w:val="WW8Num8z5"/>
    <w:rsid w:val="000634D8"/>
  </w:style>
  <w:style w:type="character" w:customStyle="1" w:styleId="WW8Num8z6">
    <w:name w:val="WW8Num8z6"/>
    <w:rsid w:val="000634D8"/>
  </w:style>
  <w:style w:type="character" w:customStyle="1" w:styleId="WW8Num8z7">
    <w:name w:val="WW8Num8z7"/>
    <w:rsid w:val="000634D8"/>
  </w:style>
  <w:style w:type="character" w:customStyle="1" w:styleId="WW8Num8z8">
    <w:name w:val="WW8Num8z8"/>
    <w:rsid w:val="000634D8"/>
  </w:style>
  <w:style w:type="character" w:customStyle="1" w:styleId="WW8Num9z0">
    <w:name w:val="WW8Num9z0"/>
    <w:rsid w:val="000634D8"/>
  </w:style>
  <w:style w:type="character" w:customStyle="1" w:styleId="WW8Num10z0">
    <w:name w:val="WW8Num10z0"/>
    <w:rsid w:val="000634D8"/>
  </w:style>
  <w:style w:type="character" w:customStyle="1" w:styleId="WW8Num11z0">
    <w:name w:val="WW8Num11z0"/>
    <w:rsid w:val="000634D8"/>
  </w:style>
  <w:style w:type="character" w:customStyle="1" w:styleId="WW8Num11z1">
    <w:name w:val="WW8Num11z1"/>
    <w:rsid w:val="000634D8"/>
  </w:style>
  <w:style w:type="character" w:customStyle="1" w:styleId="WW8Num11z2">
    <w:name w:val="WW8Num11z2"/>
    <w:rsid w:val="000634D8"/>
  </w:style>
  <w:style w:type="character" w:customStyle="1" w:styleId="WW8Num11z3">
    <w:name w:val="WW8Num11z3"/>
    <w:rsid w:val="000634D8"/>
  </w:style>
  <w:style w:type="character" w:customStyle="1" w:styleId="WW8Num11z4">
    <w:name w:val="WW8Num11z4"/>
    <w:rsid w:val="000634D8"/>
  </w:style>
  <w:style w:type="character" w:customStyle="1" w:styleId="WW8Num11z5">
    <w:name w:val="WW8Num11z5"/>
    <w:rsid w:val="000634D8"/>
  </w:style>
  <w:style w:type="character" w:customStyle="1" w:styleId="WW8Num11z6">
    <w:name w:val="WW8Num11z6"/>
    <w:rsid w:val="000634D8"/>
  </w:style>
  <w:style w:type="character" w:customStyle="1" w:styleId="WW8Num11z7">
    <w:name w:val="WW8Num11z7"/>
    <w:rsid w:val="000634D8"/>
  </w:style>
  <w:style w:type="character" w:customStyle="1" w:styleId="WW8Num11z8">
    <w:name w:val="WW8Num11z8"/>
    <w:rsid w:val="000634D8"/>
  </w:style>
  <w:style w:type="character" w:customStyle="1" w:styleId="WW8Num12z0">
    <w:name w:val="WW8Num12z0"/>
    <w:rsid w:val="000634D8"/>
  </w:style>
  <w:style w:type="character" w:customStyle="1" w:styleId="WW8Num13z0">
    <w:name w:val="WW8Num13z0"/>
    <w:rsid w:val="000634D8"/>
  </w:style>
  <w:style w:type="character" w:customStyle="1" w:styleId="WW8Num13z1">
    <w:name w:val="WW8Num13z1"/>
    <w:rsid w:val="000634D8"/>
  </w:style>
  <w:style w:type="character" w:customStyle="1" w:styleId="WW8Num13z2">
    <w:name w:val="WW8Num13z2"/>
    <w:rsid w:val="000634D8"/>
  </w:style>
  <w:style w:type="character" w:customStyle="1" w:styleId="WW8Num13z3">
    <w:name w:val="WW8Num13z3"/>
    <w:rsid w:val="000634D8"/>
  </w:style>
  <w:style w:type="character" w:customStyle="1" w:styleId="WW8Num13z4">
    <w:name w:val="WW8Num13z4"/>
    <w:rsid w:val="000634D8"/>
  </w:style>
  <w:style w:type="character" w:customStyle="1" w:styleId="WW8Num13z5">
    <w:name w:val="WW8Num13z5"/>
    <w:rsid w:val="000634D8"/>
  </w:style>
  <w:style w:type="character" w:customStyle="1" w:styleId="WW8Num13z6">
    <w:name w:val="WW8Num13z6"/>
    <w:rsid w:val="000634D8"/>
  </w:style>
  <w:style w:type="character" w:customStyle="1" w:styleId="WW8Num13z7">
    <w:name w:val="WW8Num13z7"/>
    <w:rsid w:val="000634D8"/>
  </w:style>
  <w:style w:type="character" w:customStyle="1" w:styleId="WW8Num13z8">
    <w:name w:val="WW8Num13z8"/>
    <w:rsid w:val="000634D8"/>
  </w:style>
  <w:style w:type="character" w:customStyle="1" w:styleId="WW8Num14z0">
    <w:name w:val="WW8Num14z0"/>
    <w:rsid w:val="000634D8"/>
  </w:style>
  <w:style w:type="character" w:customStyle="1" w:styleId="WW8Num14z1">
    <w:name w:val="WW8Num14z1"/>
    <w:rsid w:val="000634D8"/>
  </w:style>
  <w:style w:type="character" w:customStyle="1" w:styleId="WW8Num14z2">
    <w:name w:val="WW8Num14z2"/>
    <w:rsid w:val="000634D8"/>
  </w:style>
  <w:style w:type="character" w:customStyle="1" w:styleId="WW8Num14z3">
    <w:name w:val="WW8Num14z3"/>
    <w:rsid w:val="000634D8"/>
  </w:style>
  <w:style w:type="character" w:customStyle="1" w:styleId="WW8Num14z4">
    <w:name w:val="WW8Num14z4"/>
    <w:rsid w:val="000634D8"/>
  </w:style>
  <w:style w:type="character" w:customStyle="1" w:styleId="WW8Num14z5">
    <w:name w:val="WW8Num14z5"/>
    <w:rsid w:val="000634D8"/>
  </w:style>
  <w:style w:type="character" w:customStyle="1" w:styleId="WW8Num14z6">
    <w:name w:val="WW8Num14z6"/>
    <w:rsid w:val="000634D8"/>
  </w:style>
  <w:style w:type="character" w:customStyle="1" w:styleId="WW8Num14z7">
    <w:name w:val="WW8Num14z7"/>
    <w:rsid w:val="000634D8"/>
  </w:style>
  <w:style w:type="character" w:customStyle="1" w:styleId="WW8Num14z8">
    <w:name w:val="WW8Num14z8"/>
    <w:rsid w:val="000634D8"/>
  </w:style>
  <w:style w:type="character" w:customStyle="1" w:styleId="WW8Num15z0">
    <w:name w:val="WW8Num15z0"/>
    <w:rsid w:val="000634D8"/>
  </w:style>
  <w:style w:type="character" w:customStyle="1" w:styleId="WW8Num16z0">
    <w:name w:val="WW8Num16z0"/>
    <w:rsid w:val="000634D8"/>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sid w:val="000634D8"/>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16z2">
    <w:name w:val="WW8Num16z2"/>
    <w:rsid w:val="000634D8"/>
    <w:rPr>
      <w:rFonts w:cs="Times New Roman"/>
      <w:b w:val="0"/>
      <w:bCs w:val="0"/>
      <w:i w:val="0"/>
      <w:iCs w:val="0"/>
    </w:rPr>
  </w:style>
  <w:style w:type="character" w:customStyle="1" w:styleId="WW8Num16z3">
    <w:name w:val="WW8Num16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5">
    <w:name w:val="WW8Num16z5"/>
    <w:rsid w:val="000634D8"/>
    <w:rPr>
      <w:rFonts w:cs="Times New Roman"/>
    </w:rPr>
  </w:style>
  <w:style w:type="character" w:customStyle="1" w:styleId="WW8Num17z0">
    <w:name w:val="WW8Num17z0"/>
    <w:rsid w:val="000634D8"/>
  </w:style>
  <w:style w:type="character" w:customStyle="1" w:styleId="WW8Num18z0">
    <w:name w:val="WW8Num18z0"/>
    <w:rsid w:val="000634D8"/>
  </w:style>
  <w:style w:type="character" w:customStyle="1" w:styleId="WW8Num18z1">
    <w:name w:val="WW8Num18z1"/>
    <w:rsid w:val="000634D8"/>
  </w:style>
  <w:style w:type="character" w:customStyle="1" w:styleId="WW8Num18z2">
    <w:name w:val="WW8Num18z2"/>
    <w:rsid w:val="000634D8"/>
  </w:style>
  <w:style w:type="character" w:customStyle="1" w:styleId="WW8Num18z3">
    <w:name w:val="WW8Num18z3"/>
    <w:rsid w:val="000634D8"/>
  </w:style>
  <w:style w:type="character" w:customStyle="1" w:styleId="WW8Num18z4">
    <w:name w:val="WW8Num18z4"/>
    <w:rsid w:val="000634D8"/>
  </w:style>
  <w:style w:type="character" w:customStyle="1" w:styleId="WW8Num18z5">
    <w:name w:val="WW8Num18z5"/>
    <w:rsid w:val="000634D8"/>
  </w:style>
  <w:style w:type="character" w:customStyle="1" w:styleId="WW8Num18z6">
    <w:name w:val="WW8Num18z6"/>
    <w:rsid w:val="000634D8"/>
  </w:style>
  <w:style w:type="character" w:customStyle="1" w:styleId="WW8Num18z7">
    <w:name w:val="WW8Num18z7"/>
    <w:rsid w:val="000634D8"/>
  </w:style>
  <w:style w:type="character" w:customStyle="1" w:styleId="WW8Num18z8">
    <w:name w:val="WW8Num18z8"/>
    <w:rsid w:val="000634D8"/>
  </w:style>
  <w:style w:type="character" w:customStyle="1" w:styleId="WW8Num19z0">
    <w:name w:val="WW8Num19z0"/>
    <w:rsid w:val="000634D8"/>
  </w:style>
  <w:style w:type="character" w:customStyle="1" w:styleId="WW8Num19z1">
    <w:name w:val="WW8Num19z1"/>
    <w:rsid w:val="000634D8"/>
  </w:style>
  <w:style w:type="character" w:customStyle="1" w:styleId="WW8Num19z2">
    <w:name w:val="WW8Num19z2"/>
    <w:rsid w:val="000634D8"/>
  </w:style>
  <w:style w:type="character" w:customStyle="1" w:styleId="WW8Num19z3">
    <w:name w:val="WW8Num19z3"/>
    <w:rsid w:val="000634D8"/>
  </w:style>
  <w:style w:type="character" w:customStyle="1" w:styleId="WW8Num19z4">
    <w:name w:val="WW8Num19z4"/>
    <w:rsid w:val="000634D8"/>
  </w:style>
  <w:style w:type="character" w:customStyle="1" w:styleId="WW8Num19z5">
    <w:name w:val="WW8Num19z5"/>
    <w:rsid w:val="000634D8"/>
  </w:style>
  <w:style w:type="character" w:customStyle="1" w:styleId="WW8Num19z6">
    <w:name w:val="WW8Num19z6"/>
    <w:rsid w:val="000634D8"/>
  </w:style>
  <w:style w:type="character" w:customStyle="1" w:styleId="WW8Num19z7">
    <w:name w:val="WW8Num19z7"/>
    <w:rsid w:val="000634D8"/>
  </w:style>
  <w:style w:type="character" w:customStyle="1" w:styleId="WW8Num19z8">
    <w:name w:val="WW8Num19z8"/>
    <w:rsid w:val="000634D8"/>
  </w:style>
  <w:style w:type="character" w:customStyle="1" w:styleId="WW8Num20z0">
    <w:name w:val="WW8Num20z0"/>
    <w:rsid w:val="000634D8"/>
  </w:style>
  <w:style w:type="character" w:customStyle="1" w:styleId="WW8Num21z0">
    <w:name w:val="WW8Num21z0"/>
    <w:rsid w:val="000634D8"/>
  </w:style>
  <w:style w:type="character" w:customStyle="1" w:styleId="WW8Num22z0">
    <w:name w:val="WW8Num22z0"/>
    <w:rsid w:val="000634D8"/>
  </w:style>
  <w:style w:type="character" w:customStyle="1" w:styleId="WW8Num22z1">
    <w:name w:val="WW8Num22z1"/>
    <w:rsid w:val="000634D8"/>
    <w:rPr>
      <w:b w:val="0"/>
      <w:i w:val="0"/>
    </w:rPr>
  </w:style>
  <w:style w:type="character" w:customStyle="1" w:styleId="WW8Num22z2">
    <w:name w:val="WW8Num22z2"/>
    <w:rsid w:val="000634D8"/>
  </w:style>
  <w:style w:type="character" w:customStyle="1" w:styleId="WW8Num22z3">
    <w:name w:val="WW8Num22z3"/>
    <w:rsid w:val="000634D8"/>
  </w:style>
  <w:style w:type="character" w:customStyle="1" w:styleId="WW8Num22z4">
    <w:name w:val="WW8Num22z4"/>
    <w:rsid w:val="000634D8"/>
  </w:style>
  <w:style w:type="character" w:customStyle="1" w:styleId="WW8Num22z5">
    <w:name w:val="WW8Num22z5"/>
    <w:rsid w:val="000634D8"/>
  </w:style>
  <w:style w:type="character" w:customStyle="1" w:styleId="WW8Num22z6">
    <w:name w:val="WW8Num22z6"/>
    <w:rsid w:val="000634D8"/>
  </w:style>
  <w:style w:type="character" w:customStyle="1" w:styleId="WW8Num22z7">
    <w:name w:val="WW8Num22z7"/>
    <w:rsid w:val="000634D8"/>
  </w:style>
  <w:style w:type="character" w:customStyle="1" w:styleId="WW8Num22z8">
    <w:name w:val="WW8Num22z8"/>
    <w:rsid w:val="000634D8"/>
  </w:style>
  <w:style w:type="character" w:customStyle="1" w:styleId="WW8Num23z0">
    <w:name w:val="WW8Num23z0"/>
    <w:rsid w:val="000634D8"/>
  </w:style>
  <w:style w:type="character" w:customStyle="1" w:styleId="WW8Num23z1">
    <w:name w:val="WW8Num23z1"/>
    <w:rsid w:val="000634D8"/>
  </w:style>
  <w:style w:type="character" w:customStyle="1" w:styleId="WW8Num23z2">
    <w:name w:val="WW8Num23z2"/>
    <w:rsid w:val="000634D8"/>
  </w:style>
  <w:style w:type="character" w:customStyle="1" w:styleId="WW8Num23z3">
    <w:name w:val="WW8Num23z3"/>
    <w:rsid w:val="000634D8"/>
  </w:style>
  <w:style w:type="character" w:customStyle="1" w:styleId="WW8Num23z4">
    <w:name w:val="WW8Num23z4"/>
    <w:rsid w:val="000634D8"/>
  </w:style>
  <w:style w:type="character" w:customStyle="1" w:styleId="WW8Num23z5">
    <w:name w:val="WW8Num23z5"/>
    <w:rsid w:val="000634D8"/>
  </w:style>
  <w:style w:type="character" w:customStyle="1" w:styleId="WW8Num23z6">
    <w:name w:val="WW8Num23z6"/>
    <w:rsid w:val="000634D8"/>
  </w:style>
  <w:style w:type="character" w:customStyle="1" w:styleId="WW8Num23z7">
    <w:name w:val="WW8Num23z7"/>
    <w:rsid w:val="000634D8"/>
  </w:style>
  <w:style w:type="character" w:customStyle="1" w:styleId="WW8Num23z8">
    <w:name w:val="WW8Num23z8"/>
    <w:rsid w:val="000634D8"/>
  </w:style>
  <w:style w:type="character" w:customStyle="1" w:styleId="WW8Num24z0">
    <w:name w:val="WW8Num24z0"/>
    <w:rsid w:val="000634D8"/>
  </w:style>
  <w:style w:type="character" w:customStyle="1" w:styleId="WW8Num25z0">
    <w:name w:val="WW8Num25z0"/>
    <w:rsid w:val="000634D8"/>
  </w:style>
  <w:style w:type="character" w:customStyle="1" w:styleId="WW8Num25z1">
    <w:name w:val="WW8Num25z1"/>
    <w:rsid w:val="000634D8"/>
  </w:style>
  <w:style w:type="character" w:customStyle="1" w:styleId="WW8Num25z2">
    <w:name w:val="WW8Num25z2"/>
    <w:rsid w:val="000634D8"/>
  </w:style>
  <w:style w:type="character" w:customStyle="1" w:styleId="WW8Num25z3">
    <w:name w:val="WW8Num25z3"/>
    <w:rsid w:val="000634D8"/>
  </w:style>
  <w:style w:type="character" w:customStyle="1" w:styleId="WW8Num25z4">
    <w:name w:val="WW8Num25z4"/>
    <w:rsid w:val="000634D8"/>
  </w:style>
  <w:style w:type="character" w:customStyle="1" w:styleId="WW8Num25z5">
    <w:name w:val="WW8Num25z5"/>
    <w:rsid w:val="000634D8"/>
  </w:style>
  <w:style w:type="character" w:customStyle="1" w:styleId="WW8Num25z6">
    <w:name w:val="WW8Num25z6"/>
    <w:rsid w:val="000634D8"/>
  </w:style>
  <w:style w:type="character" w:customStyle="1" w:styleId="WW8Num25z7">
    <w:name w:val="WW8Num25z7"/>
    <w:rsid w:val="000634D8"/>
  </w:style>
  <w:style w:type="character" w:customStyle="1" w:styleId="WW8Num25z8">
    <w:name w:val="WW8Num25z8"/>
    <w:rsid w:val="000634D8"/>
  </w:style>
  <w:style w:type="character" w:customStyle="1" w:styleId="WW8Num26z0">
    <w:name w:val="WW8Num26z0"/>
    <w:rsid w:val="000634D8"/>
  </w:style>
  <w:style w:type="character" w:customStyle="1" w:styleId="WW8Num26z1">
    <w:name w:val="WW8Num26z1"/>
    <w:rsid w:val="000634D8"/>
  </w:style>
  <w:style w:type="character" w:customStyle="1" w:styleId="WW8Num26z2">
    <w:name w:val="WW8Num26z2"/>
    <w:rsid w:val="000634D8"/>
  </w:style>
  <w:style w:type="character" w:customStyle="1" w:styleId="WW8Num26z3">
    <w:name w:val="WW8Num26z3"/>
    <w:rsid w:val="000634D8"/>
  </w:style>
  <w:style w:type="character" w:customStyle="1" w:styleId="WW8Num26z4">
    <w:name w:val="WW8Num26z4"/>
    <w:rsid w:val="000634D8"/>
  </w:style>
  <w:style w:type="character" w:customStyle="1" w:styleId="WW8Num26z5">
    <w:name w:val="WW8Num26z5"/>
    <w:rsid w:val="000634D8"/>
  </w:style>
  <w:style w:type="character" w:customStyle="1" w:styleId="WW8Num26z6">
    <w:name w:val="WW8Num26z6"/>
    <w:rsid w:val="000634D8"/>
  </w:style>
  <w:style w:type="character" w:customStyle="1" w:styleId="WW8Num26z7">
    <w:name w:val="WW8Num26z7"/>
    <w:rsid w:val="000634D8"/>
  </w:style>
  <w:style w:type="character" w:customStyle="1" w:styleId="WW8Num26z8">
    <w:name w:val="WW8Num26z8"/>
    <w:rsid w:val="000634D8"/>
  </w:style>
  <w:style w:type="character" w:customStyle="1" w:styleId="WW8Num27z0">
    <w:name w:val="WW8Num27z0"/>
    <w:rsid w:val="000634D8"/>
    <w:rPr>
      <w:rFonts w:ascii="Symbol" w:hAnsi="Symbol" w:cs="Symbol"/>
    </w:rPr>
  </w:style>
  <w:style w:type="character" w:customStyle="1" w:styleId="WW8Num28z0">
    <w:name w:val="WW8Num28z0"/>
    <w:rsid w:val="000634D8"/>
  </w:style>
  <w:style w:type="character" w:customStyle="1" w:styleId="WW8Num28z1">
    <w:name w:val="WW8Num28z1"/>
    <w:rsid w:val="000634D8"/>
  </w:style>
  <w:style w:type="character" w:customStyle="1" w:styleId="WW8Num28z2">
    <w:name w:val="WW8Num28z2"/>
    <w:rsid w:val="000634D8"/>
  </w:style>
  <w:style w:type="character" w:customStyle="1" w:styleId="WW8Num28z3">
    <w:name w:val="WW8Num28z3"/>
    <w:rsid w:val="000634D8"/>
  </w:style>
  <w:style w:type="character" w:customStyle="1" w:styleId="WW8Num28z4">
    <w:name w:val="WW8Num28z4"/>
    <w:rsid w:val="000634D8"/>
  </w:style>
  <w:style w:type="character" w:customStyle="1" w:styleId="WW8Num28z5">
    <w:name w:val="WW8Num28z5"/>
    <w:rsid w:val="000634D8"/>
  </w:style>
  <w:style w:type="character" w:customStyle="1" w:styleId="WW8Num28z6">
    <w:name w:val="WW8Num28z6"/>
    <w:rsid w:val="000634D8"/>
  </w:style>
  <w:style w:type="character" w:customStyle="1" w:styleId="WW8Num28z7">
    <w:name w:val="WW8Num28z7"/>
    <w:rsid w:val="000634D8"/>
  </w:style>
  <w:style w:type="character" w:customStyle="1" w:styleId="WW8Num28z8">
    <w:name w:val="WW8Num28z8"/>
    <w:rsid w:val="000634D8"/>
  </w:style>
  <w:style w:type="character" w:customStyle="1" w:styleId="WW8Num29z0">
    <w:name w:val="WW8Num29z0"/>
    <w:rsid w:val="000634D8"/>
    <w:rPr>
      <w:rFonts w:cs="Times New Roman"/>
      <w:sz w:val="40"/>
      <w:szCs w:val="40"/>
    </w:rPr>
  </w:style>
  <w:style w:type="character" w:customStyle="1" w:styleId="WW8Num29z1">
    <w:name w:val="WW8Num29z1"/>
    <w:rsid w:val="000634D8"/>
    <w:rPr>
      <w:rFonts w:cs="Times New Roman"/>
    </w:rPr>
  </w:style>
  <w:style w:type="character" w:customStyle="1" w:styleId="WW8Num30z0">
    <w:name w:val="WW8Num30z0"/>
    <w:rsid w:val="000634D8"/>
  </w:style>
  <w:style w:type="character" w:customStyle="1" w:styleId="WW8Num31z0">
    <w:name w:val="WW8Num31z0"/>
    <w:rsid w:val="000634D8"/>
  </w:style>
  <w:style w:type="character" w:customStyle="1" w:styleId="WW8Num31z1">
    <w:name w:val="WW8Num31z1"/>
    <w:rsid w:val="000634D8"/>
  </w:style>
  <w:style w:type="character" w:customStyle="1" w:styleId="WW8Num31z2">
    <w:name w:val="WW8Num31z2"/>
    <w:rsid w:val="000634D8"/>
  </w:style>
  <w:style w:type="character" w:customStyle="1" w:styleId="WW8Num31z3">
    <w:name w:val="WW8Num31z3"/>
    <w:rsid w:val="000634D8"/>
  </w:style>
  <w:style w:type="character" w:customStyle="1" w:styleId="WW8Num31z4">
    <w:name w:val="WW8Num31z4"/>
    <w:rsid w:val="000634D8"/>
  </w:style>
  <w:style w:type="character" w:customStyle="1" w:styleId="WW8Num31z5">
    <w:name w:val="WW8Num31z5"/>
    <w:rsid w:val="000634D8"/>
  </w:style>
  <w:style w:type="character" w:customStyle="1" w:styleId="WW8Num31z6">
    <w:name w:val="WW8Num31z6"/>
    <w:rsid w:val="000634D8"/>
  </w:style>
  <w:style w:type="character" w:customStyle="1" w:styleId="WW8Num31z7">
    <w:name w:val="WW8Num31z7"/>
    <w:rsid w:val="000634D8"/>
  </w:style>
  <w:style w:type="character" w:customStyle="1" w:styleId="WW8Num31z8">
    <w:name w:val="WW8Num31z8"/>
    <w:rsid w:val="000634D8"/>
  </w:style>
  <w:style w:type="character" w:customStyle="1" w:styleId="WW8Num32z0">
    <w:name w:val="WW8Num32z0"/>
    <w:rsid w:val="000634D8"/>
    <w:rPr>
      <w:rFonts w:ascii="Symbol" w:hAnsi="Symbol" w:cs="Symbol"/>
    </w:rPr>
  </w:style>
  <w:style w:type="character" w:customStyle="1" w:styleId="WW8Num33z0">
    <w:name w:val="WW8Num33z0"/>
    <w:rsid w:val="000634D8"/>
    <w:rPr>
      <w:rFonts w:ascii="Times New Roman" w:hAnsi="Times New Roman" w:cs="Times New Roman"/>
      <w:b/>
      <w:i w:val="0"/>
      <w:sz w:val="24"/>
    </w:rPr>
  </w:style>
  <w:style w:type="character" w:customStyle="1" w:styleId="WW8Num33z3">
    <w:name w:val="WW8Num33z3"/>
    <w:rsid w:val="000634D8"/>
    <w:rPr>
      <w:b/>
      <w:i w:val="0"/>
      <w:sz w:val="24"/>
    </w:rPr>
  </w:style>
  <w:style w:type="character" w:customStyle="1" w:styleId="WW8Num33z5">
    <w:name w:val="WW8Num33z5"/>
    <w:rsid w:val="000634D8"/>
  </w:style>
  <w:style w:type="character" w:customStyle="1" w:styleId="WW8Num33z6">
    <w:name w:val="WW8Num33z6"/>
    <w:rsid w:val="000634D8"/>
  </w:style>
  <w:style w:type="character" w:customStyle="1" w:styleId="WW8Num33z7">
    <w:name w:val="WW8Num33z7"/>
    <w:rsid w:val="000634D8"/>
  </w:style>
  <w:style w:type="character" w:customStyle="1" w:styleId="WW8Num33z8">
    <w:name w:val="WW8Num33z8"/>
    <w:rsid w:val="000634D8"/>
  </w:style>
  <w:style w:type="character" w:customStyle="1" w:styleId="WW8Num34z0">
    <w:name w:val="WW8Num34z0"/>
    <w:rsid w:val="000634D8"/>
    <w:rPr>
      <w:rFonts w:ascii="Times New Roman" w:eastAsia="Arial Unicode MS" w:hAnsi="Times New Roman" w:cs="Times New Roman"/>
      <w:b/>
      <w:sz w:val="24"/>
      <w:szCs w:val="24"/>
    </w:rPr>
  </w:style>
  <w:style w:type="character" w:customStyle="1" w:styleId="WW8Num34z1">
    <w:name w:val="WW8Num34z1"/>
    <w:rsid w:val="000634D8"/>
    <w:rPr>
      <w:rFonts w:ascii="Times New Roman" w:hAnsi="Times New Roman" w:cs="Times New Roman"/>
      <w:b w:val="0"/>
      <w:bCs/>
      <w:sz w:val="24"/>
      <w:szCs w:val="24"/>
      <w:shd w:val="clear" w:color="auto" w:fill="FFFF00"/>
    </w:rPr>
  </w:style>
  <w:style w:type="character" w:customStyle="1" w:styleId="WW8Num34z2">
    <w:name w:val="WW8Num34z2"/>
    <w:rsid w:val="000634D8"/>
    <w:rPr>
      <w:b/>
    </w:rPr>
  </w:style>
  <w:style w:type="character" w:customStyle="1" w:styleId="WW8Num34z3">
    <w:name w:val="WW8Num34z3"/>
    <w:rsid w:val="000634D8"/>
  </w:style>
  <w:style w:type="character" w:customStyle="1" w:styleId="WW8Num34z4">
    <w:name w:val="WW8Num34z4"/>
    <w:rsid w:val="000634D8"/>
  </w:style>
  <w:style w:type="character" w:customStyle="1" w:styleId="WW8Num34z5">
    <w:name w:val="WW8Num34z5"/>
    <w:rsid w:val="000634D8"/>
  </w:style>
  <w:style w:type="character" w:customStyle="1" w:styleId="WW8Num34z6">
    <w:name w:val="WW8Num34z6"/>
    <w:rsid w:val="000634D8"/>
  </w:style>
  <w:style w:type="character" w:customStyle="1" w:styleId="WW8Num34z7">
    <w:name w:val="WW8Num34z7"/>
    <w:rsid w:val="000634D8"/>
  </w:style>
  <w:style w:type="character" w:customStyle="1" w:styleId="WW8Num34z8">
    <w:name w:val="WW8Num34z8"/>
    <w:rsid w:val="000634D8"/>
  </w:style>
  <w:style w:type="character" w:customStyle="1" w:styleId="WW8Num35z0">
    <w:name w:val="WW8Num35z0"/>
    <w:rsid w:val="000634D8"/>
    <w:rPr>
      <w:rFonts w:cs="Times New Roman"/>
    </w:rPr>
  </w:style>
  <w:style w:type="character" w:customStyle="1" w:styleId="WW8Num35z1">
    <w:name w:val="WW8Num35z1"/>
    <w:rsid w:val="000634D8"/>
    <w:rPr>
      <w:rFonts w:cs="Times New Roman"/>
      <w:sz w:val="28"/>
      <w:szCs w:val="28"/>
    </w:rPr>
  </w:style>
  <w:style w:type="character" w:customStyle="1" w:styleId="WW8Num35z2">
    <w:name w:val="WW8Num35z2"/>
    <w:rsid w:val="000634D8"/>
  </w:style>
  <w:style w:type="character" w:customStyle="1" w:styleId="WW8Num35z3">
    <w:name w:val="WW8Num35z3"/>
    <w:rsid w:val="000634D8"/>
  </w:style>
  <w:style w:type="character" w:customStyle="1" w:styleId="WW8Num35z4">
    <w:name w:val="WW8Num35z4"/>
    <w:rsid w:val="000634D8"/>
  </w:style>
  <w:style w:type="character" w:customStyle="1" w:styleId="WW8Num35z5">
    <w:name w:val="WW8Num35z5"/>
    <w:rsid w:val="000634D8"/>
  </w:style>
  <w:style w:type="character" w:customStyle="1" w:styleId="WW8Num35z6">
    <w:name w:val="WW8Num35z6"/>
    <w:rsid w:val="000634D8"/>
  </w:style>
  <w:style w:type="character" w:customStyle="1" w:styleId="WW8Num35z7">
    <w:name w:val="WW8Num35z7"/>
    <w:rsid w:val="000634D8"/>
  </w:style>
  <w:style w:type="character" w:customStyle="1" w:styleId="WW8Num35z8">
    <w:name w:val="WW8Num35z8"/>
    <w:rsid w:val="000634D8"/>
  </w:style>
  <w:style w:type="character" w:customStyle="1" w:styleId="WW8Num36z0">
    <w:name w:val="WW8Num36z0"/>
    <w:rsid w:val="000634D8"/>
  </w:style>
  <w:style w:type="character" w:customStyle="1" w:styleId="WW8Num36z1">
    <w:name w:val="WW8Num36z1"/>
    <w:rsid w:val="000634D8"/>
  </w:style>
  <w:style w:type="character" w:customStyle="1" w:styleId="WW8Num36z2">
    <w:name w:val="WW8Num36z2"/>
    <w:rsid w:val="000634D8"/>
  </w:style>
  <w:style w:type="character" w:customStyle="1" w:styleId="WW8Num36z3">
    <w:name w:val="WW8Num36z3"/>
    <w:rsid w:val="000634D8"/>
  </w:style>
  <w:style w:type="character" w:customStyle="1" w:styleId="WW8Num36z4">
    <w:name w:val="WW8Num36z4"/>
    <w:rsid w:val="000634D8"/>
  </w:style>
  <w:style w:type="character" w:customStyle="1" w:styleId="WW8Num36z5">
    <w:name w:val="WW8Num36z5"/>
    <w:rsid w:val="000634D8"/>
  </w:style>
  <w:style w:type="character" w:customStyle="1" w:styleId="WW8Num36z6">
    <w:name w:val="WW8Num36z6"/>
    <w:rsid w:val="000634D8"/>
  </w:style>
  <w:style w:type="character" w:customStyle="1" w:styleId="WW8Num36z7">
    <w:name w:val="WW8Num36z7"/>
    <w:rsid w:val="000634D8"/>
  </w:style>
  <w:style w:type="character" w:customStyle="1" w:styleId="WW8Num36z8">
    <w:name w:val="WW8Num36z8"/>
    <w:rsid w:val="000634D8"/>
  </w:style>
  <w:style w:type="character" w:customStyle="1" w:styleId="WW8Num15z1">
    <w:name w:val="WW8Num15z1"/>
    <w:rsid w:val="000634D8"/>
  </w:style>
  <w:style w:type="character" w:customStyle="1" w:styleId="WW8Num15z2">
    <w:name w:val="WW8Num15z2"/>
    <w:rsid w:val="000634D8"/>
  </w:style>
  <w:style w:type="character" w:customStyle="1" w:styleId="WW8Num15z3">
    <w:name w:val="WW8Num15z3"/>
    <w:rsid w:val="000634D8"/>
  </w:style>
  <w:style w:type="character" w:customStyle="1" w:styleId="WW8Num15z4">
    <w:name w:val="WW8Num15z4"/>
    <w:rsid w:val="000634D8"/>
  </w:style>
  <w:style w:type="character" w:customStyle="1" w:styleId="WW8Num15z5">
    <w:name w:val="WW8Num15z5"/>
    <w:rsid w:val="000634D8"/>
  </w:style>
  <w:style w:type="character" w:customStyle="1" w:styleId="WW8Num15z6">
    <w:name w:val="WW8Num15z6"/>
    <w:rsid w:val="000634D8"/>
  </w:style>
  <w:style w:type="character" w:customStyle="1" w:styleId="WW8Num15z7">
    <w:name w:val="WW8Num15z7"/>
    <w:rsid w:val="000634D8"/>
  </w:style>
  <w:style w:type="character" w:customStyle="1" w:styleId="WW8Num15z8">
    <w:name w:val="WW8Num15z8"/>
    <w:rsid w:val="000634D8"/>
  </w:style>
  <w:style w:type="character" w:customStyle="1" w:styleId="WW8Num16z4">
    <w:name w:val="WW8Num16z4"/>
    <w:rsid w:val="000634D8"/>
  </w:style>
  <w:style w:type="character" w:customStyle="1" w:styleId="WW8Num16z6">
    <w:name w:val="WW8Num16z6"/>
    <w:rsid w:val="000634D8"/>
  </w:style>
  <w:style w:type="character" w:customStyle="1" w:styleId="WW8Num16z7">
    <w:name w:val="WW8Num16z7"/>
    <w:rsid w:val="000634D8"/>
  </w:style>
  <w:style w:type="character" w:customStyle="1" w:styleId="WW8Num16z8">
    <w:name w:val="WW8Num16z8"/>
    <w:rsid w:val="000634D8"/>
  </w:style>
  <w:style w:type="character" w:customStyle="1" w:styleId="WW8Num20z1">
    <w:name w:val="WW8Num20z1"/>
    <w:rsid w:val="000634D8"/>
  </w:style>
  <w:style w:type="character" w:customStyle="1" w:styleId="WW8Num20z2">
    <w:name w:val="WW8Num20z2"/>
    <w:rsid w:val="000634D8"/>
  </w:style>
  <w:style w:type="character" w:customStyle="1" w:styleId="WW8Num20z3">
    <w:name w:val="WW8Num20z3"/>
    <w:rsid w:val="000634D8"/>
  </w:style>
  <w:style w:type="character" w:customStyle="1" w:styleId="WW8Num20z4">
    <w:name w:val="WW8Num20z4"/>
    <w:rsid w:val="000634D8"/>
  </w:style>
  <w:style w:type="character" w:customStyle="1" w:styleId="WW8Num20z5">
    <w:name w:val="WW8Num20z5"/>
    <w:rsid w:val="000634D8"/>
  </w:style>
  <w:style w:type="character" w:customStyle="1" w:styleId="WW8Num20z6">
    <w:name w:val="WW8Num20z6"/>
    <w:rsid w:val="000634D8"/>
  </w:style>
  <w:style w:type="character" w:customStyle="1" w:styleId="WW8Num20z7">
    <w:name w:val="WW8Num20z7"/>
    <w:rsid w:val="000634D8"/>
  </w:style>
  <w:style w:type="character" w:customStyle="1" w:styleId="WW8Num20z8">
    <w:name w:val="WW8Num20z8"/>
    <w:rsid w:val="000634D8"/>
  </w:style>
  <w:style w:type="character" w:customStyle="1" w:styleId="WW8Num21z1">
    <w:name w:val="WW8Num21z1"/>
    <w:rsid w:val="000634D8"/>
  </w:style>
  <w:style w:type="character" w:customStyle="1" w:styleId="WW8Num21z2">
    <w:name w:val="WW8Num21z2"/>
    <w:rsid w:val="000634D8"/>
  </w:style>
  <w:style w:type="character" w:customStyle="1" w:styleId="WW8Num21z3">
    <w:name w:val="WW8Num21z3"/>
    <w:rsid w:val="000634D8"/>
  </w:style>
  <w:style w:type="character" w:customStyle="1" w:styleId="WW8Num21z4">
    <w:name w:val="WW8Num21z4"/>
    <w:rsid w:val="000634D8"/>
  </w:style>
  <w:style w:type="character" w:customStyle="1" w:styleId="WW8Num21z5">
    <w:name w:val="WW8Num21z5"/>
    <w:rsid w:val="000634D8"/>
  </w:style>
  <w:style w:type="character" w:customStyle="1" w:styleId="WW8Num21z6">
    <w:name w:val="WW8Num21z6"/>
    <w:rsid w:val="000634D8"/>
  </w:style>
  <w:style w:type="character" w:customStyle="1" w:styleId="WW8Num21z7">
    <w:name w:val="WW8Num21z7"/>
    <w:rsid w:val="000634D8"/>
  </w:style>
  <w:style w:type="character" w:customStyle="1" w:styleId="WW8Num21z8">
    <w:name w:val="WW8Num21z8"/>
    <w:rsid w:val="000634D8"/>
  </w:style>
  <w:style w:type="character" w:customStyle="1" w:styleId="WW8Num24z1">
    <w:name w:val="WW8Num24z1"/>
    <w:rsid w:val="000634D8"/>
    <w:rPr>
      <w:b w:val="0"/>
      <w:i w:val="0"/>
    </w:rPr>
  </w:style>
  <w:style w:type="character" w:customStyle="1" w:styleId="WW8Num24z2">
    <w:name w:val="WW8Num24z2"/>
    <w:rsid w:val="000634D8"/>
  </w:style>
  <w:style w:type="character" w:customStyle="1" w:styleId="WW8Num24z3">
    <w:name w:val="WW8Num24z3"/>
    <w:rsid w:val="000634D8"/>
  </w:style>
  <w:style w:type="character" w:customStyle="1" w:styleId="WW8Num24z4">
    <w:name w:val="WW8Num24z4"/>
    <w:rsid w:val="000634D8"/>
  </w:style>
  <w:style w:type="character" w:customStyle="1" w:styleId="WW8Num24z5">
    <w:name w:val="WW8Num24z5"/>
    <w:rsid w:val="000634D8"/>
  </w:style>
  <w:style w:type="character" w:customStyle="1" w:styleId="WW8Num24z6">
    <w:name w:val="WW8Num24z6"/>
    <w:rsid w:val="000634D8"/>
  </w:style>
  <w:style w:type="character" w:customStyle="1" w:styleId="WW8Num24z7">
    <w:name w:val="WW8Num24z7"/>
    <w:rsid w:val="000634D8"/>
  </w:style>
  <w:style w:type="character" w:customStyle="1" w:styleId="WW8Num24z8">
    <w:name w:val="WW8Num24z8"/>
    <w:rsid w:val="000634D8"/>
  </w:style>
  <w:style w:type="character" w:customStyle="1" w:styleId="WW8Num27z1">
    <w:name w:val="WW8Num27z1"/>
    <w:rsid w:val="000634D8"/>
  </w:style>
  <w:style w:type="character" w:customStyle="1" w:styleId="WW8Num27z2">
    <w:name w:val="WW8Num27z2"/>
    <w:rsid w:val="000634D8"/>
  </w:style>
  <w:style w:type="character" w:customStyle="1" w:styleId="WW8Num27z3">
    <w:name w:val="WW8Num27z3"/>
    <w:rsid w:val="000634D8"/>
  </w:style>
  <w:style w:type="character" w:customStyle="1" w:styleId="WW8Num27z4">
    <w:name w:val="WW8Num27z4"/>
    <w:rsid w:val="000634D8"/>
  </w:style>
  <w:style w:type="character" w:customStyle="1" w:styleId="WW8Num27z5">
    <w:name w:val="WW8Num27z5"/>
    <w:rsid w:val="000634D8"/>
  </w:style>
  <w:style w:type="character" w:customStyle="1" w:styleId="WW8Num27z6">
    <w:name w:val="WW8Num27z6"/>
    <w:rsid w:val="000634D8"/>
  </w:style>
  <w:style w:type="character" w:customStyle="1" w:styleId="WW8Num27z7">
    <w:name w:val="WW8Num27z7"/>
    <w:rsid w:val="000634D8"/>
  </w:style>
  <w:style w:type="character" w:customStyle="1" w:styleId="WW8Num27z8">
    <w:name w:val="WW8Num27z8"/>
    <w:rsid w:val="000634D8"/>
  </w:style>
  <w:style w:type="character" w:customStyle="1" w:styleId="WW8Num30z1">
    <w:name w:val="WW8Num30z1"/>
    <w:rsid w:val="000634D8"/>
  </w:style>
  <w:style w:type="character" w:customStyle="1" w:styleId="WW8Num30z2">
    <w:name w:val="WW8Num30z2"/>
    <w:rsid w:val="000634D8"/>
  </w:style>
  <w:style w:type="character" w:customStyle="1" w:styleId="WW8Num30z3">
    <w:name w:val="WW8Num30z3"/>
    <w:rsid w:val="000634D8"/>
  </w:style>
  <w:style w:type="character" w:customStyle="1" w:styleId="WW8Num30z4">
    <w:name w:val="WW8Num30z4"/>
    <w:rsid w:val="000634D8"/>
  </w:style>
  <w:style w:type="character" w:customStyle="1" w:styleId="WW8Num30z5">
    <w:name w:val="WW8Num30z5"/>
    <w:rsid w:val="000634D8"/>
  </w:style>
  <w:style w:type="character" w:customStyle="1" w:styleId="WW8Num30z6">
    <w:name w:val="WW8Num30z6"/>
    <w:rsid w:val="000634D8"/>
  </w:style>
  <w:style w:type="character" w:customStyle="1" w:styleId="WW8Num30z7">
    <w:name w:val="WW8Num30z7"/>
    <w:rsid w:val="000634D8"/>
  </w:style>
  <w:style w:type="character" w:customStyle="1" w:styleId="WW8Num30z8">
    <w:name w:val="WW8Num30z8"/>
    <w:rsid w:val="000634D8"/>
  </w:style>
  <w:style w:type="character" w:customStyle="1" w:styleId="WW8Num33z1">
    <w:name w:val="WW8Num33z1"/>
    <w:rsid w:val="000634D8"/>
  </w:style>
  <w:style w:type="character" w:customStyle="1" w:styleId="WW8Num33z2">
    <w:name w:val="WW8Num33z2"/>
    <w:rsid w:val="000634D8"/>
  </w:style>
  <w:style w:type="character" w:customStyle="1" w:styleId="WW8Num33z4">
    <w:name w:val="WW8Num33z4"/>
    <w:rsid w:val="000634D8"/>
  </w:style>
  <w:style w:type="character" w:customStyle="1" w:styleId="WW8Num37z0">
    <w:name w:val="WW8Num37z0"/>
    <w:rsid w:val="000634D8"/>
  </w:style>
  <w:style w:type="character" w:customStyle="1" w:styleId="WW8Num37z1">
    <w:name w:val="WW8Num37z1"/>
    <w:rsid w:val="000634D8"/>
    <w:rPr>
      <w:rFonts w:cs="Times New Roman"/>
      <w:sz w:val="28"/>
      <w:szCs w:val="28"/>
    </w:rPr>
  </w:style>
  <w:style w:type="character" w:customStyle="1" w:styleId="WW8Num37z2">
    <w:name w:val="WW8Num37z2"/>
    <w:rsid w:val="000634D8"/>
  </w:style>
  <w:style w:type="character" w:customStyle="1" w:styleId="WW8Num37z3">
    <w:name w:val="WW8Num37z3"/>
    <w:rsid w:val="000634D8"/>
  </w:style>
  <w:style w:type="character" w:customStyle="1" w:styleId="WW8Num37z4">
    <w:name w:val="WW8Num37z4"/>
    <w:rsid w:val="000634D8"/>
  </w:style>
  <w:style w:type="character" w:customStyle="1" w:styleId="WW8Num37z5">
    <w:name w:val="WW8Num37z5"/>
    <w:rsid w:val="000634D8"/>
  </w:style>
  <w:style w:type="character" w:customStyle="1" w:styleId="WW8Num37z6">
    <w:name w:val="WW8Num37z6"/>
    <w:rsid w:val="000634D8"/>
  </w:style>
  <w:style w:type="character" w:customStyle="1" w:styleId="WW8Num37z7">
    <w:name w:val="WW8Num37z7"/>
    <w:rsid w:val="000634D8"/>
  </w:style>
  <w:style w:type="character" w:customStyle="1" w:styleId="WW8Num37z8">
    <w:name w:val="WW8Num37z8"/>
    <w:rsid w:val="000634D8"/>
  </w:style>
  <w:style w:type="character" w:customStyle="1" w:styleId="WW8Num38z0">
    <w:name w:val="WW8Num38z0"/>
    <w:rsid w:val="000634D8"/>
  </w:style>
  <w:style w:type="character" w:customStyle="1" w:styleId="WW8Num38z1">
    <w:name w:val="WW8Num38z1"/>
    <w:rsid w:val="000634D8"/>
  </w:style>
  <w:style w:type="character" w:customStyle="1" w:styleId="WW8Num38z2">
    <w:name w:val="WW8Num38z2"/>
    <w:rsid w:val="000634D8"/>
  </w:style>
  <w:style w:type="character" w:customStyle="1" w:styleId="WW8Num38z3">
    <w:name w:val="WW8Num38z3"/>
    <w:rsid w:val="000634D8"/>
  </w:style>
  <w:style w:type="character" w:customStyle="1" w:styleId="WW8Num38z4">
    <w:name w:val="WW8Num38z4"/>
    <w:rsid w:val="000634D8"/>
  </w:style>
  <w:style w:type="character" w:customStyle="1" w:styleId="WW8Num38z5">
    <w:name w:val="WW8Num38z5"/>
    <w:rsid w:val="000634D8"/>
  </w:style>
  <w:style w:type="character" w:customStyle="1" w:styleId="WW8Num38z6">
    <w:name w:val="WW8Num38z6"/>
    <w:rsid w:val="000634D8"/>
  </w:style>
  <w:style w:type="character" w:customStyle="1" w:styleId="WW8Num38z7">
    <w:name w:val="WW8Num38z7"/>
    <w:rsid w:val="000634D8"/>
  </w:style>
  <w:style w:type="character" w:customStyle="1" w:styleId="WW8Num38z8">
    <w:name w:val="WW8Num38z8"/>
    <w:rsid w:val="000634D8"/>
  </w:style>
  <w:style w:type="character" w:customStyle="1" w:styleId="WW8Num3z4">
    <w:name w:val="WW8Num3z4"/>
    <w:rsid w:val="000634D8"/>
  </w:style>
  <w:style w:type="character" w:customStyle="1" w:styleId="WW8Num3z6">
    <w:name w:val="WW8Num3z6"/>
    <w:rsid w:val="000634D8"/>
  </w:style>
  <w:style w:type="character" w:customStyle="1" w:styleId="WW8Num3z7">
    <w:name w:val="WW8Num3z7"/>
    <w:rsid w:val="000634D8"/>
  </w:style>
  <w:style w:type="character" w:customStyle="1" w:styleId="WW8Num3z8">
    <w:name w:val="WW8Num3z8"/>
    <w:rsid w:val="000634D8"/>
  </w:style>
  <w:style w:type="character" w:customStyle="1" w:styleId="WW8Num9z1">
    <w:name w:val="WW8Num9z1"/>
    <w:rsid w:val="000634D8"/>
    <w:rPr>
      <w:rFonts w:cs="Times New Roman"/>
    </w:rPr>
  </w:style>
  <w:style w:type="character" w:customStyle="1" w:styleId="WW8Num9z2">
    <w:name w:val="WW8Num9z2"/>
    <w:rsid w:val="000634D8"/>
  </w:style>
  <w:style w:type="character" w:customStyle="1" w:styleId="WW8Num9z3">
    <w:name w:val="WW8Num9z3"/>
    <w:rsid w:val="000634D8"/>
  </w:style>
  <w:style w:type="character" w:customStyle="1" w:styleId="WW8Num9z4">
    <w:name w:val="WW8Num9z4"/>
    <w:rsid w:val="000634D8"/>
  </w:style>
  <w:style w:type="character" w:customStyle="1" w:styleId="WW8Num9z5">
    <w:name w:val="WW8Num9z5"/>
    <w:rsid w:val="000634D8"/>
  </w:style>
  <w:style w:type="character" w:customStyle="1" w:styleId="WW8Num9z6">
    <w:name w:val="WW8Num9z6"/>
    <w:rsid w:val="000634D8"/>
  </w:style>
  <w:style w:type="character" w:customStyle="1" w:styleId="WW8Num9z7">
    <w:name w:val="WW8Num9z7"/>
    <w:rsid w:val="000634D8"/>
  </w:style>
  <w:style w:type="character" w:customStyle="1" w:styleId="WW8Num9z8">
    <w:name w:val="WW8Num9z8"/>
    <w:rsid w:val="000634D8"/>
  </w:style>
  <w:style w:type="character" w:customStyle="1" w:styleId="WW8Num10z1">
    <w:name w:val="WW8Num10z1"/>
    <w:rsid w:val="000634D8"/>
  </w:style>
  <w:style w:type="character" w:customStyle="1" w:styleId="WW8Num10z2">
    <w:name w:val="WW8Num10z2"/>
    <w:rsid w:val="000634D8"/>
  </w:style>
  <w:style w:type="character" w:customStyle="1" w:styleId="WW8Num10z3">
    <w:name w:val="WW8Num10z3"/>
    <w:rsid w:val="000634D8"/>
  </w:style>
  <w:style w:type="character" w:customStyle="1" w:styleId="WW8Num10z4">
    <w:name w:val="WW8Num10z4"/>
    <w:rsid w:val="000634D8"/>
  </w:style>
  <w:style w:type="character" w:customStyle="1" w:styleId="WW8Num10z5">
    <w:name w:val="WW8Num10z5"/>
    <w:rsid w:val="000634D8"/>
  </w:style>
  <w:style w:type="character" w:customStyle="1" w:styleId="WW8Num10z6">
    <w:name w:val="WW8Num10z6"/>
    <w:rsid w:val="000634D8"/>
  </w:style>
  <w:style w:type="character" w:customStyle="1" w:styleId="WW8Num10z7">
    <w:name w:val="WW8Num10z7"/>
    <w:rsid w:val="000634D8"/>
  </w:style>
  <w:style w:type="character" w:customStyle="1" w:styleId="WW8Num10z8">
    <w:name w:val="WW8Num10z8"/>
    <w:rsid w:val="000634D8"/>
  </w:style>
  <w:style w:type="character" w:customStyle="1" w:styleId="WW8Num12z5">
    <w:name w:val="WW8Num12z5"/>
    <w:rsid w:val="000634D8"/>
    <w:rPr>
      <w:rFonts w:cs="Times New Roman"/>
    </w:rPr>
  </w:style>
  <w:style w:type="character" w:customStyle="1" w:styleId="WW8Num17z1">
    <w:name w:val="WW8Num17z1"/>
    <w:rsid w:val="000634D8"/>
  </w:style>
  <w:style w:type="character" w:customStyle="1" w:styleId="WW8Num17z2">
    <w:name w:val="WW8Num17z2"/>
    <w:rsid w:val="000634D8"/>
  </w:style>
  <w:style w:type="character" w:customStyle="1" w:styleId="WW8Num17z3">
    <w:name w:val="WW8Num17z3"/>
    <w:rsid w:val="000634D8"/>
  </w:style>
  <w:style w:type="character" w:customStyle="1" w:styleId="WW8Num17z4">
    <w:name w:val="WW8Num17z4"/>
    <w:rsid w:val="000634D8"/>
  </w:style>
  <w:style w:type="character" w:customStyle="1" w:styleId="WW8Num17z5">
    <w:name w:val="WW8Num17z5"/>
    <w:rsid w:val="000634D8"/>
  </w:style>
  <w:style w:type="character" w:customStyle="1" w:styleId="WW8Num17z6">
    <w:name w:val="WW8Num17z6"/>
    <w:rsid w:val="000634D8"/>
  </w:style>
  <w:style w:type="character" w:customStyle="1" w:styleId="WW8Num17z7">
    <w:name w:val="WW8Num17z7"/>
    <w:rsid w:val="000634D8"/>
  </w:style>
  <w:style w:type="character" w:customStyle="1" w:styleId="WW8Num17z8">
    <w:name w:val="WW8Num17z8"/>
    <w:rsid w:val="000634D8"/>
  </w:style>
  <w:style w:type="character" w:customStyle="1" w:styleId="WW8Num29z2">
    <w:name w:val="WW8Num29z2"/>
    <w:rsid w:val="000634D8"/>
    <w:rPr>
      <w:rFonts w:cs="Times New Roman"/>
      <w:b w:val="0"/>
      <w:bCs w:val="0"/>
      <w:i w:val="0"/>
      <w:iCs w:val="0"/>
    </w:rPr>
  </w:style>
  <w:style w:type="character" w:customStyle="1" w:styleId="WW8Num29z3">
    <w:name w:val="WW8Num29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29z5">
    <w:name w:val="WW8Num29z5"/>
    <w:rsid w:val="000634D8"/>
    <w:rPr>
      <w:rFonts w:cs="Times New Roman"/>
    </w:rPr>
  </w:style>
  <w:style w:type="character" w:customStyle="1" w:styleId="WW8Num32z1">
    <w:name w:val="WW8Num32z1"/>
    <w:rsid w:val="000634D8"/>
  </w:style>
  <w:style w:type="character" w:customStyle="1" w:styleId="WW8Num32z2">
    <w:name w:val="WW8Num32z2"/>
    <w:rsid w:val="000634D8"/>
  </w:style>
  <w:style w:type="character" w:customStyle="1" w:styleId="WW8Num32z3">
    <w:name w:val="WW8Num32z3"/>
    <w:rsid w:val="000634D8"/>
  </w:style>
  <w:style w:type="character" w:customStyle="1" w:styleId="WW8Num32z4">
    <w:name w:val="WW8Num32z4"/>
    <w:rsid w:val="000634D8"/>
  </w:style>
  <w:style w:type="character" w:customStyle="1" w:styleId="WW8Num32z5">
    <w:name w:val="WW8Num32z5"/>
    <w:rsid w:val="000634D8"/>
  </w:style>
  <w:style w:type="character" w:customStyle="1" w:styleId="WW8Num32z6">
    <w:name w:val="WW8Num32z6"/>
    <w:rsid w:val="000634D8"/>
  </w:style>
  <w:style w:type="character" w:customStyle="1" w:styleId="WW8Num32z7">
    <w:name w:val="WW8Num32z7"/>
    <w:rsid w:val="000634D8"/>
  </w:style>
  <w:style w:type="character" w:customStyle="1" w:styleId="WW8Num32z8">
    <w:name w:val="WW8Num32z8"/>
    <w:rsid w:val="000634D8"/>
  </w:style>
  <w:style w:type="character" w:customStyle="1" w:styleId="WW8Num39z0">
    <w:name w:val="WW8Num39z0"/>
    <w:rsid w:val="000634D8"/>
  </w:style>
  <w:style w:type="character" w:customStyle="1" w:styleId="WW8Num39z1">
    <w:name w:val="WW8Num39z1"/>
    <w:rsid w:val="000634D8"/>
  </w:style>
  <w:style w:type="character" w:customStyle="1" w:styleId="WW8Num39z2">
    <w:name w:val="WW8Num39z2"/>
    <w:rsid w:val="000634D8"/>
  </w:style>
  <w:style w:type="character" w:customStyle="1" w:styleId="WW8Num39z3">
    <w:name w:val="WW8Num39z3"/>
    <w:rsid w:val="000634D8"/>
  </w:style>
  <w:style w:type="character" w:customStyle="1" w:styleId="WW8Num39z4">
    <w:name w:val="WW8Num39z4"/>
    <w:rsid w:val="000634D8"/>
  </w:style>
  <w:style w:type="character" w:customStyle="1" w:styleId="WW8Num39z5">
    <w:name w:val="WW8Num39z5"/>
    <w:rsid w:val="000634D8"/>
  </w:style>
  <w:style w:type="character" w:customStyle="1" w:styleId="WW8Num39z6">
    <w:name w:val="WW8Num39z6"/>
    <w:rsid w:val="000634D8"/>
  </w:style>
  <w:style w:type="character" w:customStyle="1" w:styleId="WW8Num39z7">
    <w:name w:val="WW8Num39z7"/>
    <w:rsid w:val="000634D8"/>
  </w:style>
  <w:style w:type="character" w:customStyle="1" w:styleId="WW8Num39z8">
    <w:name w:val="WW8Num39z8"/>
    <w:rsid w:val="000634D8"/>
  </w:style>
  <w:style w:type="character" w:customStyle="1" w:styleId="WW8Num40z0">
    <w:name w:val="WW8Num40z0"/>
    <w:rsid w:val="000634D8"/>
  </w:style>
  <w:style w:type="character" w:customStyle="1" w:styleId="WW8Num40z1">
    <w:name w:val="WW8Num40z1"/>
    <w:rsid w:val="000634D8"/>
  </w:style>
  <w:style w:type="character" w:customStyle="1" w:styleId="WW8Num40z2">
    <w:name w:val="WW8Num40z2"/>
    <w:rsid w:val="000634D8"/>
  </w:style>
  <w:style w:type="character" w:customStyle="1" w:styleId="WW8Num40z3">
    <w:name w:val="WW8Num40z3"/>
    <w:rsid w:val="000634D8"/>
  </w:style>
  <w:style w:type="character" w:customStyle="1" w:styleId="WW8Num40z4">
    <w:name w:val="WW8Num40z4"/>
    <w:rsid w:val="000634D8"/>
  </w:style>
  <w:style w:type="character" w:customStyle="1" w:styleId="WW8Num40z5">
    <w:name w:val="WW8Num40z5"/>
    <w:rsid w:val="000634D8"/>
  </w:style>
  <w:style w:type="character" w:customStyle="1" w:styleId="WW8Num40z6">
    <w:name w:val="WW8Num40z6"/>
    <w:rsid w:val="000634D8"/>
  </w:style>
  <w:style w:type="character" w:customStyle="1" w:styleId="WW8Num40z7">
    <w:name w:val="WW8Num40z7"/>
    <w:rsid w:val="000634D8"/>
  </w:style>
  <w:style w:type="character" w:customStyle="1" w:styleId="WW8Num40z8">
    <w:name w:val="WW8Num40z8"/>
    <w:rsid w:val="000634D8"/>
  </w:style>
  <w:style w:type="character" w:customStyle="1" w:styleId="WW8Num41z0">
    <w:name w:val="WW8Num41z0"/>
    <w:rsid w:val="000634D8"/>
    <w:rPr>
      <w:rFonts w:ascii="Symbol" w:hAnsi="Symbol" w:cs="Symbol"/>
    </w:rPr>
  </w:style>
  <w:style w:type="character" w:customStyle="1" w:styleId="WW8Num41z1">
    <w:name w:val="WW8Num41z1"/>
    <w:rsid w:val="000634D8"/>
    <w:rPr>
      <w:rFonts w:ascii="Courier New" w:hAnsi="Courier New" w:cs="Courier New"/>
    </w:rPr>
  </w:style>
  <w:style w:type="character" w:customStyle="1" w:styleId="WW8Num41z2">
    <w:name w:val="WW8Num41z2"/>
    <w:rsid w:val="000634D8"/>
    <w:rPr>
      <w:rFonts w:ascii="Wingdings" w:hAnsi="Wingdings" w:cs="Wingdings"/>
    </w:rPr>
  </w:style>
  <w:style w:type="character" w:customStyle="1" w:styleId="WW8Num42z0">
    <w:name w:val="WW8Num42z0"/>
    <w:rsid w:val="000634D8"/>
  </w:style>
  <w:style w:type="character" w:customStyle="1" w:styleId="WW8Num42z1">
    <w:name w:val="WW8Num42z1"/>
    <w:rsid w:val="000634D8"/>
  </w:style>
  <w:style w:type="character" w:customStyle="1" w:styleId="WW8Num42z2">
    <w:name w:val="WW8Num42z2"/>
    <w:rsid w:val="000634D8"/>
  </w:style>
  <w:style w:type="character" w:customStyle="1" w:styleId="WW8Num42z3">
    <w:name w:val="WW8Num42z3"/>
    <w:rsid w:val="000634D8"/>
  </w:style>
  <w:style w:type="character" w:customStyle="1" w:styleId="WW8Num42z4">
    <w:name w:val="WW8Num42z4"/>
    <w:rsid w:val="000634D8"/>
  </w:style>
  <w:style w:type="character" w:customStyle="1" w:styleId="WW8Num42z5">
    <w:name w:val="WW8Num42z5"/>
    <w:rsid w:val="000634D8"/>
  </w:style>
  <w:style w:type="character" w:customStyle="1" w:styleId="WW8Num42z6">
    <w:name w:val="WW8Num42z6"/>
    <w:rsid w:val="000634D8"/>
  </w:style>
  <w:style w:type="character" w:customStyle="1" w:styleId="WW8Num42z7">
    <w:name w:val="WW8Num42z7"/>
    <w:rsid w:val="000634D8"/>
  </w:style>
  <w:style w:type="character" w:customStyle="1" w:styleId="WW8Num42z8">
    <w:name w:val="WW8Num42z8"/>
    <w:rsid w:val="000634D8"/>
  </w:style>
  <w:style w:type="character" w:customStyle="1" w:styleId="WW8Num43z0">
    <w:name w:val="WW8Num43z0"/>
    <w:rsid w:val="000634D8"/>
    <w:rPr>
      <w:rFonts w:cs="Times New Roman"/>
      <w:sz w:val="40"/>
      <w:szCs w:val="40"/>
    </w:rPr>
  </w:style>
  <w:style w:type="character" w:customStyle="1" w:styleId="WW8Num43z1">
    <w:name w:val="WW8Num43z1"/>
    <w:rsid w:val="000634D8"/>
    <w:rPr>
      <w:rFonts w:cs="Times New Roman"/>
    </w:rPr>
  </w:style>
  <w:style w:type="character" w:customStyle="1" w:styleId="WW8Num44z0">
    <w:name w:val="WW8Num44z0"/>
    <w:rsid w:val="000634D8"/>
  </w:style>
  <w:style w:type="character" w:customStyle="1" w:styleId="WW8Num44z1">
    <w:name w:val="WW8Num44z1"/>
    <w:rsid w:val="000634D8"/>
  </w:style>
  <w:style w:type="character" w:customStyle="1" w:styleId="WW8Num44z2">
    <w:name w:val="WW8Num44z2"/>
    <w:rsid w:val="000634D8"/>
  </w:style>
  <w:style w:type="character" w:customStyle="1" w:styleId="WW8Num44z3">
    <w:name w:val="WW8Num44z3"/>
    <w:rsid w:val="000634D8"/>
  </w:style>
  <w:style w:type="character" w:customStyle="1" w:styleId="WW8Num44z4">
    <w:name w:val="WW8Num44z4"/>
    <w:rsid w:val="000634D8"/>
  </w:style>
  <w:style w:type="character" w:customStyle="1" w:styleId="WW8Num44z5">
    <w:name w:val="WW8Num44z5"/>
    <w:rsid w:val="000634D8"/>
  </w:style>
  <w:style w:type="character" w:customStyle="1" w:styleId="WW8Num44z6">
    <w:name w:val="WW8Num44z6"/>
    <w:rsid w:val="000634D8"/>
  </w:style>
  <w:style w:type="character" w:customStyle="1" w:styleId="WW8Num44z7">
    <w:name w:val="WW8Num44z7"/>
    <w:rsid w:val="000634D8"/>
  </w:style>
  <w:style w:type="character" w:customStyle="1" w:styleId="WW8Num44z8">
    <w:name w:val="WW8Num44z8"/>
    <w:rsid w:val="000634D8"/>
  </w:style>
  <w:style w:type="character" w:customStyle="1" w:styleId="WW8Num45z0">
    <w:name w:val="WW8Num45z0"/>
    <w:rsid w:val="000634D8"/>
  </w:style>
  <w:style w:type="character" w:customStyle="1" w:styleId="WW8Num45z1">
    <w:name w:val="WW8Num45z1"/>
    <w:rsid w:val="000634D8"/>
  </w:style>
  <w:style w:type="character" w:customStyle="1" w:styleId="WW8Num45z2">
    <w:name w:val="WW8Num45z2"/>
    <w:rsid w:val="000634D8"/>
  </w:style>
  <w:style w:type="character" w:customStyle="1" w:styleId="WW8Num45z3">
    <w:name w:val="WW8Num45z3"/>
    <w:rsid w:val="000634D8"/>
  </w:style>
  <w:style w:type="character" w:customStyle="1" w:styleId="WW8Num45z4">
    <w:name w:val="WW8Num45z4"/>
    <w:rsid w:val="000634D8"/>
  </w:style>
  <w:style w:type="character" w:customStyle="1" w:styleId="WW8Num45z5">
    <w:name w:val="WW8Num45z5"/>
    <w:rsid w:val="000634D8"/>
  </w:style>
  <w:style w:type="character" w:customStyle="1" w:styleId="WW8Num45z6">
    <w:name w:val="WW8Num45z6"/>
    <w:rsid w:val="000634D8"/>
  </w:style>
  <w:style w:type="character" w:customStyle="1" w:styleId="WW8Num45z7">
    <w:name w:val="WW8Num45z7"/>
    <w:rsid w:val="000634D8"/>
  </w:style>
  <w:style w:type="character" w:customStyle="1" w:styleId="WW8Num45z8">
    <w:name w:val="WW8Num45z8"/>
    <w:rsid w:val="000634D8"/>
  </w:style>
  <w:style w:type="character" w:customStyle="1" w:styleId="WW8Num46z0">
    <w:name w:val="WW8Num46z0"/>
    <w:rsid w:val="000634D8"/>
    <w:rPr>
      <w:rFonts w:ascii="Symbol" w:hAnsi="Symbol" w:cs="Symbol"/>
    </w:rPr>
  </w:style>
  <w:style w:type="character" w:customStyle="1" w:styleId="WW8Num46z1">
    <w:name w:val="WW8Num46z1"/>
    <w:rsid w:val="000634D8"/>
    <w:rPr>
      <w:rFonts w:ascii="Courier New" w:hAnsi="Courier New" w:cs="Courier New"/>
    </w:rPr>
  </w:style>
  <w:style w:type="character" w:customStyle="1" w:styleId="WW8Num46z2">
    <w:name w:val="WW8Num46z2"/>
    <w:rsid w:val="000634D8"/>
    <w:rPr>
      <w:rFonts w:ascii="Wingdings" w:hAnsi="Wingdings" w:cs="Wingdings"/>
    </w:rPr>
  </w:style>
  <w:style w:type="character" w:customStyle="1" w:styleId="WW8NumSt30z0">
    <w:name w:val="WW8NumSt30z0"/>
    <w:rsid w:val="000634D8"/>
    <w:rPr>
      <w:rFonts w:ascii="Times New Roman" w:hAnsi="Times New Roman" w:cs="Times New Roman"/>
      <w:b/>
      <w:i w:val="0"/>
      <w:sz w:val="24"/>
    </w:rPr>
  </w:style>
  <w:style w:type="character" w:customStyle="1" w:styleId="10">
    <w:name w:val="Основной шрифт абзаца1"/>
    <w:rsid w:val="000634D8"/>
  </w:style>
  <w:style w:type="character" w:customStyle="1" w:styleId="30">
    <w:name w:val="Основной текст3"/>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1">
    <w:name w:val="Основной текст (3)"/>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1">
    <w:name w:val="Основной текст1"/>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4">
    <w:name w:val="Маркеры списка"/>
    <w:rsid w:val="000634D8"/>
    <w:rPr>
      <w:rFonts w:ascii="OpenSymbol" w:eastAsia="OpenSymbol" w:hAnsi="OpenSymbol" w:cs="OpenSymbol"/>
    </w:rPr>
  </w:style>
  <w:style w:type="character" w:customStyle="1" w:styleId="a5">
    <w:name w:val="Символ нумерации"/>
    <w:rsid w:val="000634D8"/>
  </w:style>
  <w:style w:type="character" w:customStyle="1" w:styleId="12">
    <w:name w:val="Обычный.Нормальный абзац Знак1"/>
    <w:rsid w:val="000634D8"/>
    <w:rPr>
      <w:kern w:val="1"/>
      <w:sz w:val="24"/>
      <w:lang w:bidi="ar-SA"/>
    </w:rPr>
  </w:style>
  <w:style w:type="character" w:styleId="a6">
    <w:name w:val="Hyperlink"/>
    <w:rsid w:val="000634D8"/>
    <w:rPr>
      <w:color w:val="0000FF"/>
      <w:u w:val="single"/>
    </w:rPr>
  </w:style>
  <w:style w:type="character" w:customStyle="1" w:styleId="32">
    <w:name w:val="Основной текст 3 Знак"/>
    <w:rsid w:val="000634D8"/>
    <w:rPr>
      <w:rFonts w:eastAsia="SimSun" w:cs="Mangal"/>
      <w:kern w:val="1"/>
      <w:sz w:val="16"/>
      <w:szCs w:val="14"/>
      <w:lang w:bidi="hi-IN"/>
    </w:rPr>
  </w:style>
  <w:style w:type="character" w:customStyle="1" w:styleId="a7">
    <w:name w:val="Название Знак"/>
    <w:rsid w:val="000634D8"/>
    <w:rPr>
      <w:rFonts w:ascii="Arial" w:eastAsia="SimSun" w:hAnsi="Arial" w:cs="Arial"/>
      <w:kern w:val="1"/>
      <w:sz w:val="24"/>
      <w:szCs w:val="24"/>
      <w:lang w:bidi="hi-IN"/>
    </w:rPr>
  </w:style>
  <w:style w:type="character" w:customStyle="1" w:styleId="a8">
    <w:name w:val="Подзаголовок Знак"/>
    <w:rsid w:val="000634D8"/>
    <w:rPr>
      <w:rFonts w:ascii="Cambria" w:eastAsia="Times New Roman" w:hAnsi="Cambria" w:cs="Mangal"/>
      <w:kern w:val="1"/>
      <w:sz w:val="24"/>
      <w:szCs w:val="21"/>
      <w:lang w:bidi="hi-IN"/>
    </w:rPr>
  </w:style>
  <w:style w:type="character" w:customStyle="1" w:styleId="a9">
    <w:name w:val="Текст выноски Знак"/>
    <w:uiPriority w:val="99"/>
    <w:rsid w:val="000634D8"/>
    <w:rPr>
      <w:rFonts w:ascii="Segoe UI" w:eastAsia="SimSun" w:hAnsi="Segoe UI" w:cs="Mangal"/>
      <w:kern w:val="1"/>
      <w:sz w:val="18"/>
      <w:szCs w:val="16"/>
      <w:lang w:bidi="hi-IN"/>
    </w:rPr>
  </w:style>
  <w:style w:type="character" w:customStyle="1" w:styleId="20">
    <w:name w:val="Знак Знак2"/>
    <w:rsid w:val="000634D8"/>
    <w:rPr>
      <w:rFonts w:ascii="Arial" w:eastAsia="SimSun" w:hAnsi="Arial" w:cs="Arial"/>
      <w:kern w:val="1"/>
      <w:sz w:val="24"/>
      <w:szCs w:val="24"/>
      <w:lang w:val="ru-RU" w:bidi="hi-IN"/>
    </w:rPr>
  </w:style>
  <w:style w:type="character" w:customStyle="1" w:styleId="13">
    <w:name w:val="Заголовок 1 Знак"/>
    <w:rsid w:val="000634D8"/>
    <w:rPr>
      <w:sz w:val="28"/>
      <w:szCs w:val="28"/>
    </w:rPr>
  </w:style>
  <w:style w:type="character" w:customStyle="1" w:styleId="21">
    <w:name w:val="Заголовок 2 Знак"/>
    <w:rsid w:val="000634D8"/>
    <w:rPr>
      <w:rFonts w:ascii="Arial" w:hAnsi="Arial" w:cs="Arial"/>
      <w:b/>
      <w:bCs/>
      <w:i/>
      <w:iCs/>
      <w:sz w:val="28"/>
      <w:szCs w:val="28"/>
    </w:rPr>
  </w:style>
  <w:style w:type="character" w:customStyle="1" w:styleId="33">
    <w:name w:val="Заголовок 3 Знак"/>
    <w:rsid w:val="000634D8"/>
    <w:rPr>
      <w:rFonts w:ascii="Arial" w:hAnsi="Arial" w:cs="Arial"/>
      <w:b/>
      <w:bCs/>
      <w:sz w:val="26"/>
      <w:szCs w:val="26"/>
    </w:rPr>
  </w:style>
  <w:style w:type="character" w:customStyle="1" w:styleId="40">
    <w:name w:val="Заголовок 4 Знак"/>
    <w:rsid w:val="000634D8"/>
    <w:rPr>
      <w:b/>
      <w:bCs/>
      <w:sz w:val="28"/>
      <w:szCs w:val="28"/>
    </w:rPr>
  </w:style>
  <w:style w:type="character" w:customStyle="1" w:styleId="50">
    <w:name w:val="Заголовок 5 Знак"/>
    <w:rsid w:val="000634D8"/>
  </w:style>
  <w:style w:type="character" w:customStyle="1" w:styleId="60">
    <w:name w:val="Заголовок 6 Знак"/>
    <w:rsid w:val="000634D8"/>
    <w:rPr>
      <w:b/>
      <w:bCs/>
    </w:rPr>
  </w:style>
  <w:style w:type="character" w:customStyle="1" w:styleId="70">
    <w:name w:val="Заголовок 7 Знак"/>
    <w:rsid w:val="000634D8"/>
    <w:rPr>
      <w:rFonts w:ascii="Arial" w:hAnsi="Arial" w:cs="Arial"/>
    </w:rPr>
  </w:style>
  <w:style w:type="character" w:customStyle="1" w:styleId="80">
    <w:name w:val="Заголовок 8 Знак"/>
    <w:rsid w:val="000634D8"/>
    <w:rPr>
      <w:rFonts w:ascii="Arial" w:hAnsi="Arial" w:cs="Arial"/>
      <w:i/>
    </w:rPr>
  </w:style>
  <w:style w:type="character" w:customStyle="1" w:styleId="90">
    <w:name w:val="Заголовок 9 Знак"/>
    <w:rsid w:val="000634D8"/>
    <w:rPr>
      <w:rFonts w:ascii="Arial" w:hAnsi="Arial" w:cs="Arial"/>
      <w:b/>
      <w:i/>
      <w:sz w:val="18"/>
    </w:rPr>
  </w:style>
  <w:style w:type="character" w:customStyle="1" w:styleId="ConsPlusNormal">
    <w:name w:val="ConsPlusNormal Знак"/>
    <w:rsid w:val="000634D8"/>
    <w:rPr>
      <w:rFonts w:ascii="Arial" w:hAnsi="Arial" w:cs="Arial"/>
      <w:kern w:val="1"/>
      <w:lang w:bidi="ar-SA"/>
    </w:rPr>
  </w:style>
  <w:style w:type="character" w:styleId="aa">
    <w:name w:val="page number"/>
    <w:rsid w:val="000634D8"/>
    <w:rPr>
      <w:rFonts w:ascii="Times New Roman" w:hAnsi="Times New Roman" w:cs="Times New Roman"/>
    </w:rPr>
  </w:style>
  <w:style w:type="character" w:customStyle="1" w:styleId="ab">
    <w:name w:val="Основной текст с отступом Знак"/>
    <w:rsid w:val="000634D8"/>
    <w:rPr>
      <w:rFonts w:eastAsia="SimSun" w:cs="Mangal"/>
      <w:kern w:val="1"/>
      <w:sz w:val="24"/>
      <w:szCs w:val="21"/>
      <w:lang w:bidi="hi-IN"/>
    </w:rPr>
  </w:style>
  <w:style w:type="character" w:customStyle="1" w:styleId="14">
    <w:name w:val="Основной текст с отступом Знак1"/>
    <w:rsid w:val="000634D8"/>
  </w:style>
  <w:style w:type="character" w:customStyle="1" w:styleId="ac">
    <w:name w:val="Верхний колонтитул Знак"/>
    <w:rsid w:val="000634D8"/>
    <w:rPr>
      <w:rFonts w:ascii="Arial" w:eastAsia="SimSun" w:hAnsi="Arial" w:cs="Arial"/>
      <w:kern w:val="1"/>
      <w:lang w:bidi="hi-IN"/>
    </w:rPr>
  </w:style>
  <w:style w:type="character" w:customStyle="1" w:styleId="ad">
    <w:name w:val="Текст сноски Знак"/>
    <w:rsid w:val="000634D8"/>
  </w:style>
  <w:style w:type="character" w:customStyle="1" w:styleId="ae">
    <w:name w:val="Символ сноски"/>
    <w:rsid w:val="000634D8"/>
    <w:rPr>
      <w:vertAlign w:val="superscript"/>
    </w:rPr>
  </w:style>
  <w:style w:type="character" w:customStyle="1" w:styleId="af">
    <w:name w:val="Нижний колонтитул Знак"/>
    <w:uiPriority w:val="99"/>
    <w:rsid w:val="000634D8"/>
    <w:rPr>
      <w:rFonts w:eastAsia="SimSun" w:cs="Mangal"/>
      <w:kern w:val="1"/>
      <w:sz w:val="24"/>
      <w:szCs w:val="24"/>
      <w:lang w:bidi="hi-IN"/>
    </w:rPr>
  </w:style>
  <w:style w:type="character" w:customStyle="1" w:styleId="af0">
    <w:name w:val="Не вступил в силу"/>
    <w:rsid w:val="000634D8"/>
    <w:rPr>
      <w:b/>
      <w:bCs/>
      <w:color w:val="008080"/>
    </w:rPr>
  </w:style>
  <w:style w:type="character" w:customStyle="1" w:styleId="af1">
    <w:name w:val="Знак Знак"/>
    <w:rsid w:val="000634D8"/>
    <w:rPr>
      <w:lang w:val="ru-RU" w:bidi="ar-SA"/>
    </w:rPr>
  </w:style>
  <w:style w:type="character" w:customStyle="1" w:styleId="af2">
    <w:name w:val="Текст концевой сноски Знак"/>
    <w:rsid w:val="000634D8"/>
  </w:style>
  <w:style w:type="character" w:customStyle="1" w:styleId="af3">
    <w:name w:val="Символы концевой сноски"/>
    <w:rsid w:val="000634D8"/>
    <w:rPr>
      <w:vertAlign w:val="superscript"/>
    </w:rPr>
  </w:style>
  <w:style w:type="character" w:customStyle="1" w:styleId="34">
    <w:name w:val="Знак Знак3"/>
    <w:rsid w:val="000634D8"/>
    <w:rPr>
      <w:lang w:val="ru-RU" w:bidi="ar-SA"/>
    </w:rPr>
  </w:style>
  <w:style w:type="character" w:customStyle="1" w:styleId="af4">
    <w:name w:val="Основной текст Знак"/>
    <w:rsid w:val="000634D8"/>
    <w:rPr>
      <w:rFonts w:eastAsia="Times New Roman" w:cs="Times New Roman"/>
      <w:sz w:val="24"/>
      <w:szCs w:val="24"/>
    </w:rPr>
  </w:style>
  <w:style w:type="character" w:customStyle="1" w:styleId="HTML">
    <w:name w:val="Стандартный HTML Знак"/>
    <w:rsid w:val="000634D8"/>
    <w:rPr>
      <w:rFonts w:ascii="Courier New" w:hAnsi="Courier New" w:cs="Courier New"/>
    </w:rPr>
  </w:style>
  <w:style w:type="character" w:customStyle="1" w:styleId="22">
    <w:name w:val="Основной текст с отступом 2 Знак"/>
    <w:rsid w:val="000634D8"/>
    <w:rPr>
      <w:sz w:val="24"/>
      <w:szCs w:val="24"/>
    </w:rPr>
  </w:style>
  <w:style w:type="character" w:customStyle="1" w:styleId="15">
    <w:name w:val="Основной текст Знак1"/>
    <w:rsid w:val="000634D8"/>
    <w:rPr>
      <w:rFonts w:ascii="Times New Roman" w:hAnsi="Times New Roman" w:cs="Times New Roman"/>
      <w:sz w:val="18"/>
      <w:szCs w:val="18"/>
      <w:u w:val="none"/>
    </w:rPr>
  </w:style>
  <w:style w:type="character" w:customStyle="1" w:styleId="41">
    <w:name w:val="Знак Знак4"/>
    <w:rsid w:val="000634D8"/>
    <w:rPr>
      <w:sz w:val="24"/>
      <w:szCs w:val="24"/>
      <w:lang w:val="ru-RU" w:bidi="ar-SA"/>
    </w:rPr>
  </w:style>
  <w:style w:type="character" w:customStyle="1" w:styleId="FontStyle17">
    <w:name w:val="Font Style17"/>
    <w:rsid w:val="000634D8"/>
    <w:rPr>
      <w:rFonts w:ascii="Times New Roman" w:hAnsi="Times New Roman" w:cs="Times New Roman"/>
      <w:sz w:val="26"/>
      <w:szCs w:val="26"/>
    </w:rPr>
  </w:style>
  <w:style w:type="character" w:customStyle="1" w:styleId="af5">
    <w:name w:val="Текст примечания Знак"/>
    <w:rsid w:val="000634D8"/>
    <w:rPr>
      <w:rFonts w:ascii="Calibri" w:hAnsi="Calibri" w:cs="Calibri"/>
    </w:rPr>
  </w:style>
  <w:style w:type="character" w:customStyle="1" w:styleId="16">
    <w:name w:val="Текст примечания Знак1"/>
    <w:rsid w:val="000634D8"/>
    <w:rPr>
      <w:rFonts w:eastAsia="SimSun" w:cs="Mangal"/>
      <w:kern w:val="1"/>
      <w:szCs w:val="18"/>
      <w:lang w:bidi="hi-IN"/>
    </w:rPr>
  </w:style>
  <w:style w:type="character" w:customStyle="1" w:styleId="af6">
    <w:name w:val="Тема примечания Знак"/>
    <w:rsid w:val="000634D8"/>
    <w:rPr>
      <w:rFonts w:ascii="Calibri" w:hAnsi="Calibri" w:cs="Calibri"/>
      <w:b/>
      <w:bCs/>
    </w:rPr>
  </w:style>
  <w:style w:type="character" w:customStyle="1" w:styleId="17">
    <w:name w:val="Тема примечания Знак1"/>
    <w:rsid w:val="000634D8"/>
    <w:rPr>
      <w:rFonts w:eastAsia="SimSun" w:cs="Mangal"/>
      <w:b/>
      <w:bCs/>
      <w:kern w:val="1"/>
      <w:szCs w:val="18"/>
      <w:lang w:bidi="hi-IN"/>
    </w:rPr>
  </w:style>
  <w:style w:type="character" w:customStyle="1" w:styleId="35">
    <w:name w:val="Основной текст с отступом 3 Знак"/>
    <w:rsid w:val="000634D8"/>
    <w:rPr>
      <w:sz w:val="16"/>
      <w:szCs w:val="16"/>
    </w:rPr>
  </w:style>
  <w:style w:type="character" w:customStyle="1" w:styleId="23">
    <w:name w:val="Основной текст 2 Знак"/>
    <w:rsid w:val="000634D8"/>
    <w:rPr>
      <w:sz w:val="24"/>
      <w:szCs w:val="24"/>
    </w:rPr>
  </w:style>
  <w:style w:type="character" w:customStyle="1" w:styleId="18">
    <w:name w:val="Знак Знак Знак1 Знак Знак Знак Знак Знак Знак Знак Знак Знак Знак Знак Знак Знак Знак Знак Знак Знак Знак Знак Знак"/>
    <w:rsid w:val="000634D8"/>
    <w:rPr>
      <w:sz w:val="24"/>
      <w:lang w:val="en-US"/>
    </w:rPr>
  </w:style>
  <w:style w:type="character" w:styleId="af7">
    <w:name w:val="Strong"/>
    <w:uiPriority w:val="22"/>
    <w:qFormat/>
    <w:rsid w:val="000634D8"/>
    <w:rPr>
      <w:rFonts w:ascii="Verdana" w:hAnsi="Verdana" w:cs="Verdana"/>
      <w:b/>
      <w:bCs/>
      <w:lang w:val="en-US" w:bidi="ar-SA"/>
    </w:rPr>
  </w:style>
  <w:style w:type="character" w:customStyle="1" w:styleId="af8">
    <w:name w:val="Дата Знак"/>
    <w:rsid w:val="000634D8"/>
    <w:rPr>
      <w:sz w:val="24"/>
    </w:rPr>
  </w:style>
  <w:style w:type="character" w:customStyle="1" w:styleId="af9">
    <w:name w:val="Текст Знак"/>
    <w:rsid w:val="000634D8"/>
    <w:rPr>
      <w:rFonts w:ascii="Courier New" w:hAnsi="Courier New" w:cs="Courier New"/>
    </w:rPr>
  </w:style>
  <w:style w:type="character" w:customStyle="1" w:styleId="afa">
    <w:name w:val="Пункт Знак Знак"/>
    <w:rsid w:val="000634D8"/>
    <w:rPr>
      <w:rFonts w:ascii="Verdana" w:hAnsi="Verdana" w:cs="Verdana"/>
      <w:sz w:val="28"/>
      <w:lang w:val="ru-RU" w:bidi="ar-SA"/>
    </w:rPr>
  </w:style>
  <w:style w:type="character" w:customStyle="1" w:styleId="310">
    <w:name w:val="Стиль3 Знак Знак1"/>
    <w:rsid w:val="000634D8"/>
    <w:rPr>
      <w:rFonts w:ascii="Verdana" w:hAnsi="Verdana" w:cs="Verdana"/>
      <w:sz w:val="24"/>
      <w:lang w:val="ru-RU" w:bidi="ar-SA"/>
    </w:rPr>
  </w:style>
  <w:style w:type="character" w:customStyle="1" w:styleId="afb">
    <w:name w:val="Приветствие Знак"/>
    <w:rsid w:val="000634D8"/>
    <w:rPr>
      <w:sz w:val="24"/>
      <w:szCs w:val="24"/>
    </w:rPr>
  </w:style>
  <w:style w:type="character" w:customStyle="1" w:styleId="afc">
    <w:name w:val="Прощание Знак"/>
    <w:rsid w:val="000634D8"/>
    <w:rPr>
      <w:sz w:val="24"/>
      <w:szCs w:val="24"/>
    </w:rPr>
  </w:style>
  <w:style w:type="character" w:customStyle="1" w:styleId="afd">
    <w:name w:val="Подпись Знак"/>
    <w:rsid w:val="000634D8"/>
    <w:rPr>
      <w:sz w:val="24"/>
      <w:szCs w:val="24"/>
    </w:rPr>
  </w:style>
  <w:style w:type="character" w:customStyle="1" w:styleId="24">
    <w:name w:val="Основной текст Знак2"/>
    <w:rsid w:val="000634D8"/>
    <w:rPr>
      <w:rFonts w:eastAsia="SimSun" w:cs="Mangal"/>
      <w:kern w:val="1"/>
      <w:sz w:val="24"/>
      <w:szCs w:val="24"/>
      <w:lang w:bidi="hi-IN"/>
    </w:rPr>
  </w:style>
  <w:style w:type="character" w:customStyle="1" w:styleId="afe">
    <w:name w:val="Красная строка Знак"/>
    <w:rsid w:val="000634D8"/>
    <w:rPr>
      <w:rFonts w:eastAsia="SimSun" w:cs="Mangal"/>
      <w:kern w:val="1"/>
      <w:sz w:val="24"/>
      <w:szCs w:val="24"/>
      <w:lang w:bidi="hi-IN"/>
    </w:rPr>
  </w:style>
  <w:style w:type="character" w:customStyle="1" w:styleId="25">
    <w:name w:val="Красная строка 2 Знак"/>
    <w:rsid w:val="000634D8"/>
    <w:rPr>
      <w:rFonts w:eastAsia="SimSun" w:cs="Mangal"/>
      <w:kern w:val="1"/>
      <w:sz w:val="24"/>
      <w:szCs w:val="24"/>
      <w:lang w:bidi="hi-IN"/>
    </w:rPr>
  </w:style>
  <w:style w:type="character" w:styleId="aff">
    <w:name w:val="FollowedHyperlink"/>
    <w:rsid w:val="000634D8"/>
    <w:rPr>
      <w:rFonts w:ascii="Verdana" w:hAnsi="Verdana" w:cs="Verdana"/>
      <w:color w:val="800080"/>
      <w:u w:val="single"/>
      <w:lang w:val="en-US" w:bidi="ar-SA"/>
    </w:rPr>
  </w:style>
  <w:style w:type="character" w:customStyle="1" w:styleId="aff0">
    <w:name w:val="Основной текст_"/>
    <w:rsid w:val="000634D8"/>
    <w:rPr>
      <w:shd w:val="clear" w:color="auto" w:fill="FFFFFF"/>
    </w:rPr>
  </w:style>
  <w:style w:type="character" w:customStyle="1" w:styleId="36">
    <w:name w:val="Основной текст (3)_"/>
    <w:rsid w:val="000634D8"/>
    <w:rPr>
      <w:rFonts w:cs="Times New Roman"/>
      <w:b/>
      <w:bCs/>
      <w:sz w:val="23"/>
      <w:szCs w:val="23"/>
      <w:shd w:val="clear" w:color="auto" w:fill="FFFFFF"/>
    </w:rPr>
  </w:style>
  <w:style w:type="character" w:customStyle="1" w:styleId="26">
    <w:name w:val="Основной текст (2)_"/>
    <w:rsid w:val="000634D8"/>
    <w:rPr>
      <w:b/>
      <w:bCs/>
      <w:sz w:val="18"/>
      <w:szCs w:val="18"/>
      <w:shd w:val="clear" w:color="auto" w:fill="FFFFFF"/>
    </w:rPr>
  </w:style>
  <w:style w:type="character" w:customStyle="1" w:styleId="210">
    <w:name w:val="Знак Знак21"/>
    <w:rsid w:val="000634D8"/>
    <w:rPr>
      <w:lang w:val="ru-RU"/>
    </w:rPr>
  </w:style>
  <w:style w:type="character" w:customStyle="1" w:styleId="120">
    <w:name w:val="Текст примечания Знак12"/>
    <w:rsid w:val="000634D8"/>
    <w:rPr>
      <w:rFonts w:ascii="Times New Roman" w:hAnsi="Times New Roman" w:cs="Times New Roman"/>
      <w:sz w:val="20"/>
      <w:szCs w:val="20"/>
    </w:rPr>
  </w:style>
  <w:style w:type="character" w:customStyle="1" w:styleId="110">
    <w:name w:val="Текст примечания Знак11"/>
    <w:rsid w:val="000634D8"/>
    <w:rPr>
      <w:rFonts w:ascii="Times New Roman" w:hAnsi="Times New Roman" w:cs="Times New Roman"/>
      <w:sz w:val="20"/>
      <w:szCs w:val="20"/>
    </w:rPr>
  </w:style>
  <w:style w:type="character" w:customStyle="1" w:styleId="121">
    <w:name w:val="Тема примечания Знак12"/>
    <w:rsid w:val="000634D8"/>
    <w:rPr>
      <w:rFonts w:ascii="Times New Roman" w:hAnsi="Times New Roman" w:cs="Times New Roman"/>
      <w:b/>
      <w:bCs/>
      <w:sz w:val="20"/>
      <w:szCs w:val="20"/>
    </w:rPr>
  </w:style>
  <w:style w:type="character" w:customStyle="1" w:styleId="111">
    <w:name w:val="Тема примечания Знак11"/>
    <w:rsid w:val="000634D8"/>
    <w:rPr>
      <w:rFonts w:ascii="Times New Roman" w:hAnsi="Times New Roman" w:cs="Times New Roman"/>
      <w:b/>
      <w:bCs/>
      <w:sz w:val="20"/>
      <w:szCs w:val="20"/>
    </w:rPr>
  </w:style>
  <w:style w:type="character" w:customStyle="1" w:styleId="19">
    <w:name w:val="Знак примечания1"/>
    <w:rsid w:val="000634D8"/>
    <w:rPr>
      <w:sz w:val="16"/>
      <w:szCs w:val="16"/>
    </w:rPr>
  </w:style>
  <w:style w:type="paragraph" w:customStyle="1" w:styleId="1a">
    <w:name w:val="Заголовок1"/>
    <w:basedOn w:val="a0"/>
    <w:next w:val="aff1"/>
    <w:rsid w:val="000634D8"/>
    <w:pPr>
      <w:keepNext/>
      <w:spacing w:before="240" w:after="120"/>
    </w:pPr>
    <w:rPr>
      <w:rFonts w:ascii="Arial" w:eastAsia="Microsoft YaHei" w:hAnsi="Arial"/>
      <w:sz w:val="28"/>
      <w:szCs w:val="28"/>
    </w:rPr>
  </w:style>
  <w:style w:type="paragraph" w:styleId="aff1">
    <w:name w:val="Body Text"/>
    <w:basedOn w:val="a0"/>
    <w:rsid w:val="000634D8"/>
    <w:pPr>
      <w:spacing w:after="120"/>
    </w:pPr>
  </w:style>
  <w:style w:type="paragraph" w:styleId="aff2">
    <w:name w:val="List"/>
    <w:basedOn w:val="aff1"/>
    <w:rsid w:val="000634D8"/>
  </w:style>
  <w:style w:type="paragraph" w:styleId="aff3">
    <w:name w:val="caption"/>
    <w:basedOn w:val="a0"/>
    <w:next w:val="aff4"/>
    <w:qFormat/>
    <w:rsid w:val="000634D8"/>
    <w:pPr>
      <w:jc w:val="center"/>
    </w:pPr>
    <w:rPr>
      <w:rFonts w:ascii="Arial" w:hAnsi="Arial" w:cs="Arial"/>
    </w:rPr>
  </w:style>
  <w:style w:type="paragraph" w:customStyle="1" w:styleId="27">
    <w:name w:val="Указатель2"/>
    <w:basedOn w:val="a0"/>
    <w:rsid w:val="000634D8"/>
    <w:pPr>
      <w:suppressLineNumbers/>
    </w:pPr>
  </w:style>
  <w:style w:type="paragraph" w:customStyle="1" w:styleId="1b">
    <w:name w:val="Название1"/>
    <w:basedOn w:val="a0"/>
    <w:rsid w:val="000634D8"/>
    <w:pPr>
      <w:suppressLineNumbers/>
      <w:spacing w:before="120" w:after="120"/>
    </w:pPr>
    <w:rPr>
      <w:i/>
      <w:iCs/>
    </w:rPr>
  </w:style>
  <w:style w:type="paragraph" w:customStyle="1" w:styleId="1c">
    <w:name w:val="Указатель1"/>
    <w:basedOn w:val="a0"/>
    <w:rsid w:val="000634D8"/>
    <w:pPr>
      <w:suppressLineNumbers/>
    </w:pPr>
  </w:style>
  <w:style w:type="paragraph" w:customStyle="1" w:styleId="aff5">
    <w:name w:val="Обычный.Нормальный абзац"/>
    <w:rsid w:val="000634D8"/>
    <w:pPr>
      <w:widowControl w:val="0"/>
      <w:suppressAutoHyphens/>
      <w:ind w:firstLine="709"/>
      <w:jc w:val="both"/>
    </w:pPr>
    <w:rPr>
      <w:kern w:val="1"/>
      <w:sz w:val="24"/>
      <w:lang w:eastAsia="zh-CN"/>
    </w:rPr>
  </w:style>
  <w:style w:type="paragraph" w:customStyle="1" w:styleId="ConsPlusNormal0">
    <w:name w:val="ConsPlusNormal"/>
    <w:rsid w:val="000634D8"/>
    <w:pPr>
      <w:widowControl w:val="0"/>
      <w:suppressAutoHyphens/>
      <w:autoSpaceDE w:val="0"/>
    </w:pPr>
    <w:rPr>
      <w:rFonts w:ascii="Arial" w:hAnsi="Arial" w:cs="Arial"/>
      <w:kern w:val="1"/>
      <w:lang w:eastAsia="zh-CN"/>
    </w:rPr>
  </w:style>
  <w:style w:type="paragraph" w:styleId="aff6">
    <w:name w:val="footer"/>
    <w:basedOn w:val="a0"/>
    <w:uiPriority w:val="99"/>
    <w:rsid w:val="000634D8"/>
    <w:pPr>
      <w:tabs>
        <w:tab w:val="center" w:pos="4677"/>
        <w:tab w:val="right" w:pos="9355"/>
      </w:tabs>
    </w:pPr>
  </w:style>
  <w:style w:type="paragraph" w:styleId="aff7">
    <w:name w:val="header"/>
    <w:basedOn w:val="a0"/>
    <w:rsid w:val="000634D8"/>
    <w:rPr>
      <w:rFonts w:ascii="Arial" w:hAnsi="Arial" w:cs="Arial"/>
      <w:sz w:val="20"/>
      <w:szCs w:val="20"/>
    </w:rPr>
  </w:style>
  <w:style w:type="paragraph" w:customStyle="1" w:styleId="220">
    <w:name w:val="Основной текст 22"/>
    <w:basedOn w:val="a0"/>
    <w:rsid w:val="000634D8"/>
    <w:pPr>
      <w:ind w:left="1275" w:hanging="567"/>
    </w:pPr>
  </w:style>
  <w:style w:type="paragraph" w:customStyle="1" w:styleId="aff8">
    <w:name w:val="Тендерные данные"/>
    <w:basedOn w:val="a0"/>
    <w:rsid w:val="000634D8"/>
    <w:pPr>
      <w:spacing w:before="120" w:after="60"/>
    </w:pPr>
    <w:rPr>
      <w:b/>
    </w:rPr>
  </w:style>
  <w:style w:type="paragraph" w:styleId="aff9">
    <w:name w:val="List Paragraph"/>
    <w:aliases w:val="Bullet List,FooterText,numbered,Paragraphe de liste1,lp1"/>
    <w:basedOn w:val="a0"/>
    <w:link w:val="affa"/>
    <w:uiPriority w:val="34"/>
    <w:qFormat/>
    <w:rsid w:val="000634D8"/>
    <w:pPr>
      <w:ind w:left="720"/>
    </w:pPr>
    <w:rPr>
      <w:rFonts w:eastAsia="Times New Roman" w:cs="Times New Roman"/>
    </w:rPr>
  </w:style>
  <w:style w:type="paragraph" w:customStyle="1" w:styleId="122">
    <w:name w:val="Основной текст12"/>
    <w:basedOn w:val="a0"/>
    <w:rsid w:val="000634D8"/>
    <w:pPr>
      <w:shd w:val="clear" w:color="auto" w:fill="FFFFFF"/>
      <w:spacing w:after="1500" w:line="259" w:lineRule="exact"/>
      <w:jc w:val="right"/>
    </w:pPr>
    <w:rPr>
      <w:rFonts w:eastAsia="Times New Roman" w:cs="Times New Roman"/>
      <w:sz w:val="26"/>
      <w:szCs w:val="26"/>
    </w:rPr>
  </w:style>
  <w:style w:type="paragraph" w:styleId="affb">
    <w:name w:val="No Spacing"/>
    <w:link w:val="affc"/>
    <w:uiPriority w:val="1"/>
    <w:qFormat/>
    <w:rsid w:val="000634D8"/>
    <w:pPr>
      <w:suppressAutoHyphens/>
    </w:pPr>
    <w:rPr>
      <w:rFonts w:ascii="Calibri" w:eastAsia="Calibri" w:hAnsi="Calibri" w:cs="Calibri"/>
      <w:kern w:val="1"/>
      <w:sz w:val="22"/>
      <w:szCs w:val="22"/>
      <w:lang w:eastAsia="zh-CN"/>
    </w:rPr>
  </w:style>
  <w:style w:type="paragraph" w:customStyle="1" w:styleId="ConsPlusNonformat">
    <w:name w:val="ConsPlusNonformat"/>
    <w:rsid w:val="000634D8"/>
    <w:pPr>
      <w:widowControl w:val="0"/>
      <w:suppressAutoHyphens/>
      <w:autoSpaceDE w:val="0"/>
    </w:pPr>
    <w:rPr>
      <w:rFonts w:ascii="Courier New" w:hAnsi="Courier New" w:cs="Courier New"/>
      <w:kern w:val="1"/>
      <w:lang w:eastAsia="zh-CN"/>
    </w:rPr>
  </w:style>
  <w:style w:type="paragraph" w:customStyle="1" w:styleId="37">
    <w:name w:val="Абзац списка3"/>
    <w:basedOn w:val="a0"/>
    <w:rsid w:val="000634D8"/>
    <w:pPr>
      <w:ind w:left="720"/>
    </w:pPr>
    <w:rPr>
      <w:rFonts w:eastAsia="Calibri" w:cs="Times New Roman"/>
    </w:rPr>
  </w:style>
  <w:style w:type="paragraph" w:customStyle="1" w:styleId="211">
    <w:name w:val="Список 21"/>
    <w:basedOn w:val="a0"/>
    <w:rsid w:val="000634D8"/>
    <w:pPr>
      <w:spacing w:after="60"/>
      <w:ind w:left="566" w:hanging="283"/>
      <w:jc w:val="both"/>
    </w:pPr>
    <w:rPr>
      <w:rFonts w:eastAsia="Times New Roman" w:cs="Times New Roman"/>
    </w:rPr>
  </w:style>
  <w:style w:type="paragraph" w:customStyle="1" w:styleId="320">
    <w:name w:val="Основной текст 32"/>
    <w:basedOn w:val="a0"/>
    <w:rsid w:val="000634D8"/>
    <w:pPr>
      <w:spacing w:after="120"/>
      <w:jc w:val="both"/>
    </w:pPr>
    <w:rPr>
      <w:rFonts w:cs="Times New Roman"/>
      <w:sz w:val="16"/>
      <w:szCs w:val="16"/>
    </w:rPr>
  </w:style>
  <w:style w:type="paragraph" w:customStyle="1" w:styleId="1d">
    <w:name w:val="Название объекта1"/>
    <w:basedOn w:val="a0"/>
    <w:next w:val="a0"/>
    <w:rsid w:val="000634D8"/>
    <w:pPr>
      <w:spacing w:before="120" w:line="360" w:lineRule="auto"/>
      <w:ind w:firstLine="567"/>
      <w:jc w:val="right"/>
    </w:pPr>
    <w:rPr>
      <w:rFonts w:eastAsia="Times New Roman" w:cs="Times New Roman"/>
      <w:sz w:val="28"/>
      <w:szCs w:val="20"/>
    </w:rPr>
  </w:style>
  <w:style w:type="paragraph" w:customStyle="1" w:styleId="311">
    <w:name w:val="Основной текст 31"/>
    <w:basedOn w:val="a0"/>
    <w:rsid w:val="000634D8"/>
    <w:pPr>
      <w:autoSpaceDE w:val="0"/>
      <w:spacing w:after="120"/>
    </w:pPr>
    <w:rPr>
      <w:rFonts w:cs="Times New Roman"/>
      <w:sz w:val="16"/>
      <w:szCs w:val="16"/>
    </w:rPr>
  </w:style>
  <w:style w:type="paragraph" w:customStyle="1" w:styleId="28">
    <w:name w:val="Основной текст (2)"/>
    <w:basedOn w:val="a0"/>
    <w:rsid w:val="000634D8"/>
    <w:pPr>
      <w:shd w:val="clear" w:color="auto" w:fill="FFFFFF"/>
    </w:pPr>
    <w:rPr>
      <w:rFonts w:cs="Times New Roman"/>
      <w:sz w:val="20"/>
      <w:szCs w:val="20"/>
    </w:rPr>
  </w:style>
  <w:style w:type="paragraph" w:customStyle="1" w:styleId="330">
    <w:name w:val="Основной текст 33"/>
    <w:basedOn w:val="a0"/>
    <w:rsid w:val="000634D8"/>
    <w:pPr>
      <w:spacing w:after="120"/>
    </w:pPr>
    <w:rPr>
      <w:sz w:val="16"/>
      <w:szCs w:val="14"/>
    </w:rPr>
  </w:style>
  <w:style w:type="paragraph" w:customStyle="1" w:styleId="212">
    <w:name w:val="Основной текст 21"/>
    <w:basedOn w:val="a0"/>
    <w:rsid w:val="000634D8"/>
    <w:rPr>
      <w:b/>
      <w:sz w:val="22"/>
    </w:rPr>
  </w:style>
  <w:style w:type="paragraph" w:customStyle="1" w:styleId="312">
    <w:name w:val="Маркированный список 31"/>
    <w:basedOn w:val="a0"/>
    <w:rsid w:val="000634D8"/>
    <w:pPr>
      <w:tabs>
        <w:tab w:val="left" w:pos="720"/>
      </w:tabs>
      <w:ind w:left="720" w:hanging="360"/>
    </w:pPr>
  </w:style>
  <w:style w:type="paragraph" w:styleId="aff4">
    <w:name w:val="Subtitle"/>
    <w:basedOn w:val="a0"/>
    <w:next w:val="a0"/>
    <w:qFormat/>
    <w:rsid w:val="000634D8"/>
    <w:pPr>
      <w:spacing w:after="60"/>
      <w:jc w:val="center"/>
    </w:pPr>
    <w:rPr>
      <w:rFonts w:ascii="Cambria" w:eastAsia="Times New Roman" w:hAnsi="Cambria" w:cs="Cambria"/>
      <w:szCs w:val="21"/>
    </w:rPr>
  </w:style>
  <w:style w:type="paragraph" w:customStyle="1" w:styleId="1e">
    <w:name w:val="Схема документа1"/>
    <w:basedOn w:val="a0"/>
    <w:rsid w:val="000634D8"/>
    <w:pPr>
      <w:shd w:val="clear" w:color="auto" w:fill="000080"/>
    </w:pPr>
    <w:rPr>
      <w:rFonts w:ascii="Tahoma" w:hAnsi="Tahoma" w:cs="Tahoma"/>
      <w:sz w:val="20"/>
      <w:szCs w:val="20"/>
    </w:rPr>
  </w:style>
  <w:style w:type="paragraph" w:customStyle="1" w:styleId="1f">
    <w:name w:val="Абзац списка1"/>
    <w:basedOn w:val="a0"/>
    <w:rsid w:val="000634D8"/>
    <w:pPr>
      <w:widowControl/>
      <w:suppressAutoHyphens w:val="0"/>
      <w:ind w:left="720"/>
      <w:contextualSpacing/>
    </w:pPr>
    <w:rPr>
      <w:rFonts w:eastAsia="Arial Unicode MS" w:cs="Times New Roman"/>
      <w:lang w:bidi="ar-SA"/>
    </w:rPr>
  </w:style>
  <w:style w:type="paragraph" w:customStyle="1" w:styleId="1f0">
    <w:name w:val="Абзац списка1"/>
    <w:basedOn w:val="a0"/>
    <w:rsid w:val="000634D8"/>
    <w:pPr>
      <w:widowControl/>
      <w:suppressAutoHyphens w:val="0"/>
      <w:spacing w:after="200" w:line="276" w:lineRule="auto"/>
      <w:ind w:left="720"/>
    </w:pPr>
    <w:rPr>
      <w:rFonts w:ascii="Calibri" w:eastAsia="Arial Unicode MS" w:hAnsi="Calibri" w:cs="Times New Roman"/>
      <w:sz w:val="22"/>
      <w:szCs w:val="22"/>
      <w:lang w:bidi="ar-SA"/>
    </w:rPr>
  </w:style>
  <w:style w:type="paragraph" w:styleId="affd">
    <w:name w:val="Balloon Text"/>
    <w:basedOn w:val="a0"/>
    <w:uiPriority w:val="99"/>
    <w:rsid w:val="000634D8"/>
    <w:rPr>
      <w:rFonts w:ascii="Segoe UI" w:hAnsi="Segoe UI" w:cs="Segoe UI"/>
      <w:sz w:val="18"/>
      <w:szCs w:val="16"/>
    </w:rPr>
  </w:style>
  <w:style w:type="paragraph" w:customStyle="1" w:styleId="msonormalcxspmiddle">
    <w:name w:val="msonormalcxspmiddle"/>
    <w:basedOn w:val="a0"/>
    <w:rsid w:val="000634D8"/>
    <w:pPr>
      <w:widowControl/>
      <w:suppressAutoHyphens w:val="0"/>
      <w:spacing w:before="100" w:after="100"/>
    </w:pPr>
    <w:rPr>
      <w:rFonts w:eastAsia="Times New Roman" w:cs="Times New Roman"/>
      <w:lang w:bidi="ar-SA"/>
    </w:rPr>
  </w:style>
  <w:style w:type="paragraph" w:customStyle="1" w:styleId="msonormalcxsplast">
    <w:name w:val="msonormalcxsplast"/>
    <w:basedOn w:val="a0"/>
    <w:rsid w:val="000634D8"/>
    <w:pPr>
      <w:widowControl/>
      <w:suppressAutoHyphens w:val="0"/>
      <w:spacing w:before="100" w:after="100"/>
    </w:pPr>
    <w:rPr>
      <w:rFonts w:eastAsia="Times New Roman" w:cs="Times New Roman"/>
      <w:lang w:bidi="ar-SA"/>
    </w:rPr>
  </w:style>
  <w:style w:type="paragraph" w:styleId="affe">
    <w:name w:val="Body Text Indent"/>
    <w:basedOn w:val="a0"/>
    <w:rsid w:val="000634D8"/>
    <w:pPr>
      <w:suppressAutoHyphens w:val="0"/>
      <w:spacing w:before="100" w:after="100"/>
      <w:jc w:val="both"/>
    </w:pPr>
    <w:rPr>
      <w:rFonts w:eastAsia="Times New Roman" w:cs="Times New Roman"/>
      <w:sz w:val="20"/>
      <w:szCs w:val="20"/>
      <w:lang w:bidi="ar-SA"/>
    </w:rPr>
  </w:style>
  <w:style w:type="paragraph" w:styleId="afff">
    <w:name w:val="footnote text"/>
    <w:basedOn w:val="a0"/>
    <w:rsid w:val="000634D8"/>
    <w:pPr>
      <w:widowControl/>
      <w:suppressAutoHyphens w:val="0"/>
    </w:pPr>
    <w:rPr>
      <w:rFonts w:eastAsia="Times New Roman" w:cs="Times New Roman"/>
      <w:sz w:val="20"/>
      <w:szCs w:val="20"/>
      <w:lang w:bidi="ar-SA"/>
    </w:rPr>
  </w:style>
  <w:style w:type="paragraph" w:customStyle="1" w:styleId="c-number">
    <w:name w:val="c-number"/>
    <w:basedOn w:val="a0"/>
    <w:rsid w:val="000634D8"/>
    <w:pPr>
      <w:widowControl/>
      <w:suppressAutoHyphens w:val="0"/>
      <w:spacing w:before="675"/>
      <w:jc w:val="center"/>
    </w:pPr>
    <w:rPr>
      <w:rFonts w:eastAsia="Times New Roman" w:cs="Times New Roman"/>
      <w:i/>
      <w:iCs/>
      <w:sz w:val="33"/>
      <w:szCs w:val="33"/>
      <w:lang w:bidi="ar-SA"/>
    </w:rPr>
  </w:style>
  <w:style w:type="paragraph" w:customStyle="1" w:styleId="29">
    <w:name w:val="Название объекта2"/>
    <w:basedOn w:val="a0"/>
    <w:next w:val="a0"/>
    <w:rsid w:val="000634D8"/>
    <w:pPr>
      <w:suppressAutoHyphens w:val="0"/>
      <w:jc w:val="center"/>
    </w:pPr>
    <w:rPr>
      <w:rFonts w:eastAsia="Times New Roman" w:cs="Times New Roman"/>
      <w:b/>
      <w:sz w:val="28"/>
      <w:szCs w:val="20"/>
      <w:lang w:bidi="ar-SA"/>
    </w:rPr>
  </w:style>
  <w:style w:type="paragraph" w:customStyle="1" w:styleId="afff0">
    <w:name w:val="А_обычный"/>
    <w:basedOn w:val="a0"/>
    <w:rsid w:val="000634D8"/>
    <w:pPr>
      <w:widowControl/>
      <w:suppressAutoHyphens w:val="0"/>
      <w:ind w:firstLine="709"/>
      <w:jc w:val="both"/>
    </w:pPr>
    <w:rPr>
      <w:rFonts w:eastAsia="Times New Roman" w:cs="Times New Roman"/>
      <w:lang w:bidi="ar-SA"/>
    </w:rPr>
  </w:style>
  <w:style w:type="paragraph" w:customStyle="1" w:styleId="2a">
    <w:name w:val="Знак Знак2 Знак"/>
    <w:basedOn w:val="a0"/>
    <w:next w:val="2"/>
    <w:rsid w:val="000634D8"/>
    <w:pPr>
      <w:widowControl/>
      <w:suppressAutoHyphens w:val="0"/>
      <w:spacing w:after="160" w:line="240" w:lineRule="exact"/>
    </w:pPr>
    <w:rPr>
      <w:rFonts w:eastAsia="Times New Roman" w:cs="Times New Roman"/>
      <w:szCs w:val="20"/>
      <w:lang w:val="en-US" w:bidi="ar-SA"/>
    </w:rPr>
  </w:style>
  <w:style w:type="paragraph" w:styleId="afff1">
    <w:name w:val="endnote text"/>
    <w:basedOn w:val="a0"/>
    <w:rsid w:val="000634D8"/>
    <w:pPr>
      <w:widowControl/>
      <w:suppressAutoHyphens w:val="0"/>
    </w:pPr>
    <w:rPr>
      <w:rFonts w:eastAsia="Times New Roman" w:cs="Times New Roman"/>
      <w:sz w:val="20"/>
      <w:szCs w:val="20"/>
      <w:lang w:bidi="ar-SA"/>
    </w:rPr>
  </w:style>
  <w:style w:type="paragraph" w:customStyle="1" w:styleId="38">
    <w:name w:val="Знак3"/>
    <w:basedOn w:val="a0"/>
    <w:rsid w:val="000634D8"/>
    <w:pPr>
      <w:widowControl/>
      <w:suppressAutoHyphens w:val="0"/>
      <w:spacing w:after="160" w:line="240" w:lineRule="exact"/>
    </w:pPr>
    <w:rPr>
      <w:rFonts w:ascii="Verdana" w:eastAsia="Times New Roman" w:hAnsi="Verdana" w:cs="Verdana"/>
      <w:sz w:val="20"/>
      <w:szCs w:val="20"/>
      <w:lang w:val="en-US" w:bidi="ar-SA"/>
    </w:rPr>
  </w:style>
  <w:style w:type="paragraph" w:customStyle="1" w:styleId="71">
    <w:name w:val="Знак7"/>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
    <w:name w:val="Контракт-раздел"/>
    <w:basedOn w:val="a0"/>
    <w:next w:val="-0"/>
    <w:rsid w:val="000634D8"/>
    <w:pPr>
      <w:keepNext/>
      <w:widowControl/>
      <w:tabs>
        <w:tab w:val="left" w:pos="0"/>
        <w:tab w:val="left" w:pos="540"/>
      </w:tabs>
      <w:spacing w:before="360" w:after="120"/>
      <w:jc w:val="center"/>
    </w:pPr>
    <w:rPr>
      <w:rFonts w:eastAsia="Times New Roman" w:cs="Times New Roman"/>
      <w:b/>
      <w:bCs/>
      <w:caps/>
      <w:lang w:bidi="ar-SA"/>
    </w:rPr>
  </w:style>
  <w:style w:type="paragraph" w:customStyle="1" w:styleId="-0">
    <w:name w:val="Контракт-пункт"/>
    <w:basedOn w:val="a0"/>
    <w:rsid w:val="000634D8"/>
    <w:pPr>
      <w:widowControl/>
      <w:tabs>
        <w:tab w:val="left" w:pos="851"/>
      </w:tabs>
      <w:suppressAutoHyphens w:val="0"/>
      <w:ind w:left="851" w:hanging="851"/>
      <w:jc w:val="both"/>
    </w:pPr>
    <w:rPr>
      <w:rFonts w:eastAsia="Times New Roman" w:cs="Times New Roman"/>
      <w:lang w:bidi="ar-SA"/>
    </w:rPr>
  </w:style>
  <w:style w:type="paragraph" w:customStyle="1" w:styleId="-1">
    <w:name w:val="Контракт-подпункт"/>
    <w:basedOn w:val="a0"/>
    <w:rsid w:val="000634D8"/>
    <w:pPr>
      <w:widowControl/>
      <w:tabs>
        <w:tab w:val="left" w:pos="851"/>
      </w:tabs>
      <w:suppressAutoHyphens w:val="0"/>
      <w:ind w:left="851" w:hanging="851"/>
      <w:jc w:val="both"/>
    </w:pPr>
    <w:rPr>
      <w:rFonts w:eastAsia="Times New Roman" w:cs="Times New Roman"/>
      <w:lang w:bidi="ar-SA"/>
    </w:rPr>
  </w:style>
  <w:style w:type="paragraph" w:customStyle="1" w:styleId="-2">
    <w:name w:val="Контракт-подподпункт"/>
    <w:basedOn w:val="a0"/>
    <w:rsid w:val="000634D8"/>
    <w:pPr>
      <w:widowControl/>
      <w:tabs>
        <w:tab w:val="left" w:pos="1418"/>
      </w:tabs>
      <w:suppressAutoHyphens w:val="0"/>
      <w:ind w:left="1418" w:hanging="567"/>
      <w:jc w:val="both"/>
    </w:pPr>
    <w:rPr>
      <w:rFonts w:eastAsia="Times New Roman" w:cs="Times New Roman"/>
      <w:lang w:bidi="ar-SA"/>
    </w:rPr>
  </w:style>
  <w:style w:type="paragraph" w:styleId="HTML0">
    <w:name w:val="HTML Preformatted"/>
    <w:basedOn w:val="a0"/>
    <w:rsid w:val="0006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bidi="ar-SA"/>
    </w:rPr>
  </w:style>
  <w:style w:type="paragraph" w:customStyle="1" w:styleId="213">
    <w:name w:val="Основной текст с отступом 21"/>
    <w:basedOn w:val="a0"/>
    <w:rsid w:val="000634D8"/>
    <w:pPr>
      <w:widowControl/>
      <w:suppressAutoHyphens w:val="0"/>
      <w:spacing w:after="120" w:line="480" w:lineRule="auto"/>
      <w:ind w:left="283"/>
    </w:pPr>
    <w:rPr>
      <w:rFonts w:eastAsia="Times New Roman" w:cs="Times New Roman"/>
      <w:lang w:bidi="ar-SA"/>
    </w:rPr>
  </w:style>
  <w:style w:type="paragraph" w:customStyle="1" w:styleId="39">
    <w:name w:val="Стиль3"/>
    <w:basedOn w:val="213"/>
    <w:rsid w:val="000634D8"/>
  </w:style>
  <w:style w:type="paragraph" w:customStyle="1" w:styleId="1f1">
    <w:name w:val="1"/>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3a">
    <w:name w:val="Знак3 Знак Знак Знак Знак"/>
    <w:basedOn w:val="a0"/>
    <w:rsid w:val="000634D8"/>
    <w:pPr>
      <w:widowControl/>
      <w:suppressAutoHyphens w:val="0"/>
      <w:spacing w:after="160" w:line="240" w:lineRule="exact"/>
    </w:pPr>
    <w:rPr>
      <w:rFonts w:ascii="Verdana" w:eastAsia="Times New Roman" w:hAnsi="Verdana" w:cs="Verdana"/>
      <w:sz w:val="20"/>
      <w:szCs w:val="20"/>
      <w:lang w:val="en-US" w:bidi="ar-SA"/>
    </w:rPr>
  </w:style>
  <w:style w:type="paragraph" w:customStyle="1" w:styleId="1f2">
    <w:name w:val="Знак1"/>
    <w:basedOn w:val="a0"/>
    <w:next w:val="2"/>
    <w:rsid w:val="000634D8"/>
    <w:pPr>
      <w:suppressAutoHyphens w:val="0"/>
      <w:autoSpaceDE w:val="0"/>
      <w:spacing w:after="160" w:line="240" w:lineRule="exact"/>
    </w:pPr>
    <w:rPr>
      <w:rFonts w:eastAsia="Times New Roman" w:cs="Times New Roman"/>
      <w:sz w:val="20"/>
      <w:szCs w:val="20"/>
      <w:lang w:val="en-US" w:bidi="ar-SA"/>
    </w:rPr>
  </w:style>
  <w:style w:type="paragraph" w:customStyle="1" w:styleId="42">
    <w:name w:val="Знак4"/>
    <w:basedOn w:val="a0"/>
    <w:rsid w:val="000634D8"/>
    <w:pPr>
      <w:widowControl/>
      <w:tabs>
        <w:tab w:val="num" w:pos="972"/>
      </w:tabs>
      <w:suppressAutoHyphens w:val="0"/>
      <w:spacing w:after="160" w:line="240" w:lineRule="exact"/>
    </w:pPr>
    <w:rPr>
      <w:rFonts w:ascii="Verdana" w:eastAsia="Times New Roman" w:hAnsi="Verdana" w:cs="Times New Roman"/>
      <w:lang w:val="en-US" w:bidi="ar-SA"/>
    </w:rPr>
  </w:style>
  <w:style w:type="paragraph" w:customStyle="1" w:styleId="ConsNormal">
    <w:name w:val="ConsNormal"/>
    <w:rsid w:val="000634D8"/>
    <w:pPr>
      <w:widowControl w:val="0"/>
      <w:suppressAutoHyphens/>
      <w:autoSpaceDE w:val="0"/>
      <w:ind w:firstLine="720"/>
    </w:pPr>
    <w:rPr>
      <w:rFonts w:ascii="Arial" w:hAnsi="Arial" w:cs="Arial"/>
      <w:lang w:eastAsia="zh-CN"/>
    </w:rPr>
  </w:style>
  <w:style w:type="paragraph" w:customStyle="1" w:styleId="130">
    <w:name w:val="Обычный + 13 пт"/>
    <w:basedOn w:val="a0"/>
    <w:rsid w:val="000634D8"/>
    <w:pPr>
      <w:widowControl/>
      <w:tabs>
        <w:tab w:val="left" w:pos="1116"/>
      </w:tabs>
      <w:suppressAutoHyphens w:val="0"/>
      <w:ind w:left="1116" w:right="-57" w:hanging="576"/>
      <w:jc w:val="both"/>
    </w:pPr>
    <w:rPr>
      <w:rFonts w:eastAsia="Times New Roman" w:cs="Times New Roman"/>
      <w:spacing w:val="2"/>
      <w:sz w:val="26"/>
      <w:szCs w:val="26"/>
      <w:lang w:bidi="ar-SA"/>
    </w:rPr>
  </w:style>
  <w:style w:type="paragraph" w:customStyle="1" w:styleId="1f3">
    <w:name w:val="Текст примечания1"/>
    <w:basedOn w:val="a0"/>
    <w:rsid w:val="000634D8"/>
    <w:pPr>
      <w:widowControl/>
      <w:suppressAutoHyphens w:val="0"/>
      <w:spacing w:after="200" w:line="276" w:lineRule="auto"/>
    </w:pPr>
    <w:rPr>
      <w:rFonts w:ascii="Calibri" w:eastAsia="Times New Roman" w:hAnsi="Calibri" w:cs="Times New Roman"/>
      <w:sz w:val="20"/>
      <w:szCs w:val="20"/>
      <w:lang w:bidi="ar-SA"/>
    </w:rPr>
  </w:style>
  <w:style w:type="paragraph" w:styleId="afff2">
    <w:name w:val="annotation subject"/>
    <w:basedOn w:val="1f3"/>
    <w:next w:val="1f3"/>
    <w:rsid w:val="000634D8"/>
    <w:rPr>
      <w:b/>
      <w:bCs/>
    </w:rPr>
  </w:style>
  <w:style w:type="paragraph" w:customStyle="1" w:styleId="ConsPlusTitle">
    <w:name w:val="ConsPlusTitle"/>
    <w:rsid w:val="000634D8"/>
    <w:pPr>
      <w:widowControl w:val="0"/>
      <w:suppressAutoHyphens/>
      <w:autoSpaceDE w:val="0"/>
    </w:pPr>
    <w:rPr>
      <w:rFonts w:ascii="Arial" w:hAnsi="Arial" w:cs="Arial"/>
      <w:b/>
      <w:bCs/>
      <w:lang w:eastAsia="zh-CN"/>
    </w:rPr>
  </w:style>
  <w:style w:type="paragraph" w:customStyle="1" w:styleId="1f4">
    <w:name w:val="Знак Знак Знак1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3b">
    <w:name w:val="Стиль3 Знак Знак"/>
    <w:basedOn w:val="213"/>
    <w:rsid w:val="000634D8"/>
    <w:pPr>
      <w:widowControl w:val="0"/>
      <w:tabs>
        <w:tab w:val="left" w:pos="1209"/>
      </w:tabs>
      <w:spacing w:after="0" w:line="240" w:lineRule="auto"/>
      <w:ind w:left="1209" w:hanging="360"/>
      <w:jc w:val="both"/>
      <w:textAlignment w:val="baseline"/>
    </w:pPr>
    <w:rPr>
      <w:szCs w:val="20"/>
    </w:rPr>
  </w:style>
  <w:style w:type="paragraph" w:customStyle="1" w:styleId="1f5">
    <w:name w:val="Маркированный список1"/>
    <w:basedOn w:val="a0"/>
    <w:rsid w:val="000634D8"/>
    <w:pPr>
      <w:tabs>
        <w:tab w:val="num" w:pos="360"/>
      </w:tabs>
      <w:suppressAutoHyphens w:val="0"/>
      <w:spacing w:after="60"/>
      <w:jc w:val="both"/>
    </w:pPr>
    <w:rPr>
      <w:rFonts w:eastAsia="Times New Roman" w:cs="Times New Roman"/>
      <w:lang w:bidi="ar-SA"/>
    </w:rPr>
  </w:style>
  <w:style w:type="paragraph" w:customStyle="1" w:styleId="afff3">
    <w:name w:val="Таблица текст"/>
    <w:basedOn w:val="a0"/>
    <w:rsid w:val="000634D8"/>
    <w:pPr>
      <w:widowControl/>
      <w:suppressAutoHyphens w:val="0"/>
      <w:spacing w:before="40" w:after="40"/>
      <w:ind w:left="57" w:right="57"/>
    </w:pPr>
    <w:rPr>
      <w:rFonts w:eastAsia="Times New Roman" w:cs="Times New Roman"/>
      <w:sz w:val="22"/>
      <w:szCs w:val="22"/>
      <w:lang w:bidi="ar-SA"/>
    </w:rPr>
  </w:style>
  <w:style w:type="paragraph" w:customStyle="1" w:styleId="1f6">
    <w:name w:val="Стиль1"/>
    <w:basedOn w:val="a0"/>
    <w:rsid w:val="000634D8"/>
    <w:pPr>
      <w:keepNext/>
      <w:keepLines/>
      <w:suppressLineNumbers/>
      <w:tabs>
        <w:tab w:val="left" w:pos="432"/>
      </w:tabs>
      <w:spacing w:after="60"/>
      <w:ind w:left="432" w:hanging="432"/>
    </w:pPr>
    <w:rPr>
      <w:rFonts w:eastAsia="Times New Roman" w:cs="Times New Roman"/>
      <w:b/>
      <w:sz w:val="28"/>
      <w:lang w:bidi="ar-SA"/>
    </w:rPr>
  </w:style>
  <w:style w:type="paragraph" w:styleId="2b">
    <w:name w:val="List Number 2"/>
    <w:basedOn w:val="a0"/>
    <w:rsid w:val="000634D8"/>
    <w:pPr>
      <w:widowControl/>
      <w:tabs>
        <w:tab w:val="left" w:pos="1300"/>
      </w:tabs>
      <w:suppressAutoHyphens w:val="0"/>
      <w:ind w:left="1300" w:hanging="900"/>
    </w:pPr>
    <w:rPr>
      <w:rFonts w:eastAsia="Times New Roman" w:cs="Times New Roman"/>
      <w:lang w:bidi="ar-SA"/>
    </w:rPr>
  </w:style>
  <w:style w:type="paragraph" w:customStyle="1" w:styleId="2c">
    <w:name w:val="Стиль2"/>
    <w:basedOn w:val="2b"/>
    <w:rsid w:val="000634D8"/>
    <w:pPr>
      <w:keepNext/>
      <w:keepLines/>
      <w:widowControl w:val="0"/>
      <w:suppressLineNumbers/>
      <w:tabs>
        <w:tab w:val="clear" w:pos="1300"/>
        <w:tab w:val="left" w:pos="576"/>
      </w:tabs>
      <w:suppressAutoHyphens/>
      <w:spacing w:after="60"/>
      <w:ind w:left="576" w:hanging="576"/>
      <w:jc w:val="both"/>
    </w:pPr>
    <w:rPr>
      <w:b/>
      <w:szCs w:val="20"/>
    </w:rPr>
  </w:style>
  <w:style w:type="paragraph" w:customStyle="1" w:styleId="313">
    <w:name w:val="Основной текст с отступом 31"/>
    <w:basedOn w:val="a0"/>
    <w:rsid w:val="000634D8"/>
    <w:pPr>
      <w:widowControl/>
      <w:suppressAutoHyphens w:val="0"/>
      <w:spacing w:after="120"/>
      <w:ind w:left="283"/>
    </w:pPr>
    <w:rPr>
      <w:rFonts w:eastAsia="Times New Roman" w:cs="Times New Roman"/>
      <w:sz w:val="16"/>
      <w:szCs w:val="16"/>
      <w:lang w:bidi="ar-SA"/>
    </w:rPr>
  </w:style>
  <w:style w:type="paragraph" w:customStyle="1" w:styleId="230">
    <w:name w:val="Основной текст 23"/>
    <w:basedOn w:val="a0"/>
    <w:rsid w:val="000634D8"/>
    <w:pPr>
      <w:widowControl/>
      <w:suppressAutoHyphens w:val="0"/>
      <w:spacing w:after="120" w:line="480" w:lineRule="auto"/>
    </w:pPr>
    <w:rPr>
      <w:rFonts w:eastAsia="Times New Roman" w:cs="Times New Roman"/>
      <w:lang w:bidi="ar-SA"/>
    </w:rPr>
  </w:style>
  <w:style w:type="paragraph" w:customStyle="1" w:styleId="afff4">
    <w:name w:val="Таблица шапка"/>
    <w:basedOn w:val="a0"/>
    <w:rsid w:val="000634D8"/>
    <w:pPr>
      <w:keepNext/>
      <w:widowControl/>
      <w:suppressAutoHyphens w:val="0"/>
      <w:spacing w:before="40" w:after="40"/>
      <w:ind w:left="57" w:right="57"/>
    </w:pPr>
    <w:rPr>
      <w:rFonts w:eastAsia="Times New Roman" w:cs="Times New Roman"/>
      <w:sz w:val="18"/>
      <w:szCs w:val="18"/>
      <w:lang w:bidi="ar-SA"/>
    </w:rPr>
  </w:style>
  <w:style w:type="paragraph" w:customStyle="1" w:styleId="1f7">
    <w:name w:val="Знак Знак Знак1 Знак Знак Знак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5">
    <w:name w:val="Îáû÷íûé.Íîðìàëüíûé àáçàö"/>
    <w:rsid w:val="000634D8"/>
    <w:pPr>
      <w:widowControl w:val="0"/>
      <w:suppressAutoHyphens/>
      <w:autoSpaceDE w:val="0"/>
      <w:ind w:firstLine="709"/>
      <w:jc w:val="both"/>
    </w:pPr>
    <w:rPr>
      <w:sz w:val="24"/>
      <w:szCs w:val="24"/>
      <w:lang w:eastAsia="zh-CN"/>
    </w:rPr>
  </w:style>
  <w:style w:type="paragraph" w:customStyle="1" w:styleId="xl76">
    <w:name w:val="xl76"/>
    <w:basedOn w:val="a0"/>
    <w:rsid w:val="000634D8"/>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Arial" w:eastAsia="Times New Roman" w:hAnsi="Arial" w:cs="Arial"/>
      <w:color w:val="000000"/>
      <w:sz w:val="18"/>
      <w:szCs w:val="18"/>
      <w:lang w:bidi="ar-SA"/>
    </w:rPr>
  </w:style>
  <w:style w:type="paragraph" w:styleId="2d">
    <w:name w:val="List Bullet 2"/>
    <w:basedOn w:val="a0"/>
    <w:rsid w:val="000634D8"/>
    <w:pPr>
      <w:widowControl/>
      <w:tabs>
        <w:tab w:val="left" w:pos="643"/>
      </w:tabs>
      <w:suppressAutoHyphens w:val="0"/>
      <w:ind w:left="643" w:hanging="360"/>
    </w:pPr>
    <w:rPr>
      <w:rFonts w:eastAsia="Times New Roman" w:cs="Times New Roman"/>
      <w:lang w:bidi="ar-SA"/>
    </w:rPr>
  </w:style>
  <w:style w:type="paragraph" w:styleId="3c">
    <w:name w:val="List Bullet 3"/>
    <w:basedOn w:val="a0"/>
    <w:rsid w:val="000634D8"/>
    <w:pPr>
      <w:widowControl/>
      <w:tabs>
        <w:tab w:val="left" w:pos="926"/>
      </w:tabs>
      <w:suppressAutoHyphens w:val="0"/>
      <w:ind w:left="926" w:hanging="360"/>
    </w:pPr>
    <w:rPr>
      <w:rFonts w:eastAsia="Times New Roman" w:cs="Times New Roman"/>
      <w:lang w:bidi="ar-SA"/>
    </w:rPr>
  </w:style>
  <w:style w:type="paragraph" w:styleId="51">
    <w:name w:val="List Bullet 5"/>
    <w:basedOn w:val="a0"/>
    <w:rsid w:val="000634D8"/>
    <w:pPr>
      <w:widowControl/>
      <w:tabs>
        <w:tab w:val="left" w:pos="1492"/>
      </w:tabs>
      <w:suppressAutoHyphens w:val="0"/>
      <w:ind w:left="1492" w:hanging="360"/>
    </w:pPr>
    <w:rPr>
      <w:rFonts w:eastAsia="Times New Roman" w:cs="Times New Roman"/>
      <w:lang w:bidi="ar-SA"/>
    </w:rPr>
  </w:style>
  <w:style w:type="paragraph" w:styleId="43">
    <w:name w:val="List Bullet 4"/>
    <w:basedOn w:val="a0"/>
    <w:rsid w:val="000634D8"/>
    <w:pPr>
      <w:widowControl/>
      <w:tabs>
        <w:tab w:val="left" w:pos="1209"/>
      </w:tabs>
      <w:suppressAutoHyphens w:val="0"/>
      <w:spacing w:after="60"/>
      <w:ind w:left="1209" w:hanging="360"/>
      <w:jc w:val="both"/>
    </w:pPr>
    <w:rPr>
      <w:rFonts w:eastAsia="Times New Roman" w:cs="Times New Roman"/>
      <w:szCs w:val="20"/>
      <w:lang w:bidi="ar-SA"/>
    </w:rPr>
  </w:style>
  <w:style w:type="paragraph" w:customStyle="1" w:styleId="1f9">
    <w:name w:val="Нумерованный список1"/>
    <w:basedOn w:val="a0"/>
    <w:rsid w:val="000634D8"/>
    <w:pPr>
      <w:widowControl/>
      <w:tabs>
        <w:tab w:val="left" w:pos="360"/>
      </w:tabs>
      <w:suppressAutoHyphens w:val="0"/>
      <w:spacing w:after="60"/>
      <w:ind w:left="360" w:hanging="360"/>
      <w:jc w:val="both"/>
    </w:pPr>
    <w:rPr>
      <w:rFonts w:eastAsia="Times New Roman" w:cs="Times New Roman"/>
      <w:szCs w:val="20"/>
      <w:lang w:bidi="ar-SA"/>
    </w:rPr>
  </w:style>
  <w:style w:type="paragraph" w:styleId="3d">
    <w:name w:val="List Number 3"/>
    <w:basedOn w:val="a0"/>
    <w:rsid w:val="000634D8"/>
    <w:pPr>
      <w:widowControl/>
      <w:tabs>
        <w:tab w:val="left" w:pos="360"/>
      </w:tabs>
      <w:suppressAutoHyphens w:val="0"/>
      <w:spacing w:after="60"/>
      <w:jc w:val="both"/>
    </w:pPr>
    <w:rPr>
      <w:rFonts w:eastAsia="Times New Roman" w:cs="Times New Roman"/>
      <w:szCs w:val="20"/>
      <w:lang w:bidi="ar-SA"/>
    </w:rPr>
  </w:style>
  <w:style w:type="paragraph" w:styleId="44">
    <w:name w:val="List Number 4"/>
    <w:basedOn w:val="a0"/>
    <w:rsid w:val="000634D8"/>
    <w:pPr>
      <w:widowControl/>
      <w:tabs>
        <w:tab w:val="left" w:pos="1209"/>
      </w:tabs>
      <w:suppressAutoHyphens w:val="0"/>
      <w:spacing w:after="60"/>
      <w:ind w:left="1209" w:hanging="360"/>
      <w:jc w:val="both"/>
    </w:pPr>
    <w:rPr>
      <w:rFonts w:eastAsia="Times New Roman" w:cs="Times New Roman"/>
      <w:szCs w:val="20"/>
      <w:lang w:bidi="ar-SA"/>
    </w:rPr>
  </w:style>
  <w:style w:type="paragraph" w:styleId="52">
    <w:name w:val="List Number 5"/>
    <w:basedOn w:val="a0"/>
    <w:rsid w:val="000634D8"/>
    <w:pPr>
      <w:widowControl/>
      <w:tabs>
        <w:tab w:val="left" w:pos="1492"/>
      </w:tabs>
      <w:suppressAutoHyphens w:val="0"/>
      <w:spacing w:after="60"/>
      <w:ind w:left="1492" w:hanging="360"/>
      <w:jc w:val="both"/>
    </w:pPr>
    <w:rPr>
      <w:rFonts w:eastAsia="Times New Roman" w:cs="Times New Roman"/>
      <w:szCs w:val="20"/>
      <w:lang w:bidi="ar-SA"/>
    </w:rPr>
  </w:style>
  <w:style w:type="paragraph" w:customStyle="1" w:styleId="afff6">
    <w:name w:val="Раздел"/>
    <w:basedOn w:val="a0"/>
    <w:rsid w:val="000634D8"/>
    <w:pPr>
      <w:widowControl/>
      <w:tabs>
        <w:tab w:val="left" w:pos="1440"/>
      </w:tabs>
      <w:suppressAutoHyphens w:val="0"/>
      <w:spacing w:before="120" w:after="120"/>
      <w:ind w:left="720" w:hanging="720"/>
      <w:jc w:val="center"/>
    </w:pPr>
    <w:rPr>
      <w:rFonts w:ascii="Arial Narrow" w:eastAsia="Times New Roman" w:hAnsi="Arial Narrow" w:cs="Times New Roman"/>
      <w:b/>
      <w:sz w:val="28"/>
      <w:szCs w:val="20"/>
      <w:lang w:bidi="ar-SA"/>
    </w:rPr>
  </w:style>
  <w:style w:type="paragraph" w:customStyle="1" w:styleId="3e">
    <w:name w:val="Раздел 3"/>
    <w:basedOn w:val="a0"/>
    <w:rsid w:val="000634D8"/>
    <w:pPr>
      <w:widowControl/>
      <w:tabs>
        <w:tab w:val="left" w:pos="360"/>
      </w:tabs>
      <w:suppressAutoHyphens w:val="0"/>
      <w:spacing w:before="120" w:after="120"/>
      <w:ind w:left="360" w:hanging="360"/>
      <w:jc w:val="center"/>
    </w:pPr>
    <w:rPr>
      <w:rFonts w:eastAsia="Times New Roman" w:cs="Times New Roman"/>
      <w:b/>
      <w:szCs w:val="20"/>
      <w:lang w:bidi="ar-SA"/>
    </w:rPr>
  </w:style>
  <w:style w:type="paragraph" w:customStyle="1" w:styleId="1fa">
    <w:name w:val="Дата1"/>
    <w:basedOn w:val="a0"/>
    <w:next w:val="a0"/>
    <w:rsid w:val="000634D8"/>
    <w:pPr>
      <w:widowControl/>
      <w:tabs>
        <w:tab w:val="num" w:pos="2160"/>
      </w:tabs>
      <w:suppressAutoHyphens w:val="0"/>
      <w:spacing w:after="60"/>
      <w:jc w:val="both"/>
    </w:pPr>
    <w:rPr>
      <w:rFonts w:eastAsia="Times New Roman" w:cs="Times New Roman"/>
      <w:szCs w:val="20"/>
      <w:lang w:bidi="ar-SA"/>
    </w:rPr>
  </w:style>
  <w:style w:type="paragraph" w:customStyle="1" w:styleId="1fb">
    <w:name w:val="Текст1"/>
    <w:basedOn w:val="a0"/>
    <w:rsid w:val="000634D8"/>
    <w:pPr>
      <w:widowControl/>
      <w:suppressAutoHyphens w:val="0"/>
    </w:pPr>
    <w:rPr>
      <w:rFonts w:ascii="Courier New" w:eastAsia="Times New Roman" w:hAnsi="Courier New" w:cs="Times New Roman"/>
      <w:sz w:val="20"/>
      <w:szCs w:val="20"/>
      <w:lang w:bidi="ar-SA"/>
    </w:rPr>
  </w:style>
  <w:style w:type="paragraph" w:styleId="afff7">
    <w:name w:val="envelope address"/>
    <w:basedOn w:val="a0"/>
    <w:rsid w:val="000634D8"/>
    <w:pPr>
      <w:widowControl/>
      <w:suppressAutoHyphens w:val="0"/>
      <w:spacing w:after="60"/>
      <w:ind w:left="2880"/>
      <w:jc w:val="both"/>
    </w:pPr>
    <w:rPr>
      <w:rFonts w:ascii="Arial" w:eastAsia="Times New Roman" w:hAnsi="Arial" w:cs="Arial"/>
      <w:lang w:bidi="ar-SA"/>
    </w:rPr>
  </w:style>
  <w:style w:type="paragraph" w:styleId="2e">
    <w:name w:val="envelope return"/>
    <w:basedOn w:val="a0"/>
    <w:rsid w:val="000634D8"/>
    <w:pPr>
      <w:widowControl/>
      <w:suppressAutoHyphens w:val="0"/>
      <w:spacing w:after="60"/>
      <w:jc w:val="both"/>
    </w:pPr>
    <w:rPr>
      <w:rFonts w:ascii="Arial" w:eastAsia="Times New Roman" w:hAnsi="Arial" w:cs="Arial"/>
      <w:sz w:val="20"/>
      <w:szCs w:val="20"/>
      <w:lang w:bidi="ar-SA"/>
    </w:rPr>
  </w:style>
  <w:style w:type="paragraph" w:customStyle="1" w:styleId="3f">
    <w:name w:val="Стиль3 Знак"/>
    <w:basedOn w:val="213"/>
    <w:rsid w:val="000634D8"/>
    <w:pPr>
      <w:widowControl w:val="0"/>
      <w:tabs>
        <w:tab w:val="left" w:pos="227"/>
      </w:tabs>
      <w:spacing w:after="0" w:line="240" w:lineRule="auto"/>
      <w:ind w:left="0"/>
      <w:jc w:val="both"/>
      <w:textAlignment w:val="baseline"/>
    </w:pPr>
    <w:rPr>
      <w:szCs w:val="20"/>
    </w:rPr>
  </w:style>
  <w:style w:type="paragraph" w:customStyle="1" w:styleId="2-11">
    <w:name w:val="содержание2-11"/>
    <w:basedOn w:val="a0"/>
    <w:rsid w:val="000634D8"/>
    <w:pPr>
      <w:widowControl/>
      <w:suppressAutoHyphens w:val="0"/>
      <w:spacing w:after="60"/>
      <w:jc w:val="both"/>
    </w:pPr>
    <w:rPr>
      <w:rFonts w:eastAsia="Times New Roman" w:cs="Times New Roman"/>
      <w:lang w:bidi="ar-SA"/>
    </w:rPr>
  </w:style>
  <w:style w:type="paragraph" w:customStyle="1" w:styleId="afff8">
    <w:name w:val="Словарная статья"/>
    <w:basedOn w:val="a0"/>
    <w:next w:val="a0"/>
    <w:rsid w:val="000634D8"/>
    <w:pPr>
      <w:widowControl/>
      <w:suppressAutoHyphens w:val="0"/>
      <w:autoSpaceDE w:val="0"/>
      <w:ind w:right="118"/>
      <w:jc w:val="both"/>
    </w:pPr>
    <w:rPr>
      <w:rFonts w:ascii="Arial" w:eastAsia="Times New Roman" w:hAnsi="Arial" w:cs="Times New Roman"/>
      <w:sz w:val="20"/>
      <w:szCs w:val="20"/>
      <w:lang w:bidi="ar-SA"/>
    </w:rPr>
  </w:style>
  <w:style w:type="paragraph" w:customStyle="1" w:styleId="FR2">
    <w:name w:val="FR2"/>
    <w:rsid w:val="000634D8"/>
    <w:pPr>
      <w:widowControl w:val="0"/>
      <w:suppressAutoHyphens/>
      <w:autoSpaceDE w:val="0"/>
      <w:spacing w:line="480" w:lineRule="auto"/>
      <w:ind w:right="1800"/>
      <w:jc w:val="center"/>
    </w:pPr>
    <w:rPr>
      <w:rFonts w:ascii="Arial" w:hAnsi="Arial" w:cs="Arial"/>
      <w:b/>
      <w:bCs/>
      <w:sz w:val="22"/>
      <w:szCs w:val="22"/>
      <w:lang w:eastAsia="zh-CN"/>
    </w:rPr>
  </w:style>
  <w:style w:type="paragraph" w:customStyle="1" w:styleId="afff9">
    <w:name w:val="текст таблицы"/>
    <w:basedOn w:val="a0"/>
    <w:rsid w:val="000634D8"/>
    <w:pPr>
      <w:widowControl/>
      <w:suppressAutoHyphens w:val="0"/>
      <w:spacing w:before="120"/>
      <w:ind w:right="-102"/>
    </w:pPr>
    <w:rPr>
      <w:rFonts w:eastAsia="Times New Roman" w:cs="Times New Roman"/>
      <w:lang w:bidi="ar-SA"/>
    </w:rPr>
  </w:style>
  <w:style w:type="paragraph" w:customStyle="1" w:styleId="Web">
    <w:name w:val="Обычный (Web)"/>
    <w:basedOn w:val="a0"/>
    <w:rsid w:val="000634D8"/>
    <w:pPr>
      <w:widowControl/>
      <w:suppressAutoHyphens w:val="0"/>
      <w:spacing w:before="100" w:after="100"/>
    </w:pPr>
    <w:rPr>
      <w:rFonts w:eastAsia="Times New Roman" w:cs="Times New Roman"/>
      <w:lang w:bidi="ar-SA"/>
    </w:rPr>
  </w:style>
  <w:style w:type="paragraph" w:customStyle="1" w:styleId="afffa">
    <w:name w:val="Пункт Знак"/>
    <w:basedOn w:val="a0"/>
    <w:rsid w:val="000634D8"/>
    <w:pPr>
      <w:widowControl/>
      <w:tabs>
        <w:tab w:val="left" w:pos="1134"/>
        <w:tab w:val="left" w:pos="1701"/>
      </w:tabs>
      <w:suppressAutoHyphens w:val="0"/>
      <w:snapToGrid w:val="0"/>
      <w:spacing w:line="360" w:lineRule="auto"/>
      <w:ind w:left="1134" w:hanging="567"/>
      <w:jc w:val="both"/>
    </w:pPr>
    <w:rPr>
      <w:rFonts w:eastAsia="Times New Roman" w:cs="Times New Roman"/>
      <w:sz w:val="28"/>
      <w:szCs w:val="20"/>
      <w:lang w:bidi="ar-SA"/>
    </w:rPr>
  </w:style>
  <w:style w:type="paragraph" w:customStyle="1" w:styleId="1fc">
    <w:name w:val="Цитата1"/>
    <w:basedOn w:val="a0"/>
    <w:rsid w:val="000634D8"/>
    <w:pPr>
      <w:widowControl/>
      <w:suppressAutoHyphens w:val="0"/>
      <w:ind w:left="-567" w:right="-666"/>
      <w:jc w:val="both"/>
    </w:pPr>
    <w:rPr>
      <w:rFonts w:eastAsia="Times New Roman" w:cs="Times New Roman"/>
      <w:i/>
      <w:outline/>
      <w:color w:val="000000"/>
      <w:sz w:val="22"/>
      <w:szCs w:val="20"/>
      <w:lang w:bidi="ar-SA"/>
      <w14:textOutline w14:w="9525" w14:cap="flat" w14:cmpd="sng" w14:algn="ctr">
        <w14:solidFill>
          <w14:srgbClr w14:val="000000"/>
        </w14:solidFill>
        <w14:prstDash w14:val="solid"/>
        <w14:round/>
      </w14:textOutline>
      <w14:textFill>
        <w14:noFill/>
      </w14:textFil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34D8"/>
    <w:pPr>
      <w:widowControl/>
      <w:suppressAutoHyphens w:val="0"/>
      <w:spacing w:before="100" w:after="100"/>
    </w:pPr>
    <w:rPr>
      <w:rFonts w:ascii="Tahoma" w:eastAsia="Times New Roman" w:hAnsi="Tahoma" w:cs="Times New Roman"/>
      <w:sz w:val="20"/>
      <w:szCs w:val="20"/>
      <w:lang w:val="en-US" w:bidi="ar-SA"/>
    </w:rPr>
  </w:style>
  <w:style w:type="paragraph" w:customStyle="1" w:styleId="221">
    <w:name w:val="Список 22"/>
    <w:basedOn w:val="a0"/>
    <w:rsid w:val="000634D8"/>
    <w:pPr>
      <w:widowControl/>
      <w:suppressAutoHyphens w:val="0"/>
      <w:spacing w:after="60"/>
      <w:ind w:left="566" w:hanging="283"/>
      <w:jc w:val="both"/>
    </w:pPr>
    <w:rPr>
      <w:rFonts w:eastAsia="Times New Roman" w:cs="Times New Roman"/>
      <w:lang w:bidi="ar-SA"/>
    </w:rPr>
  </w:style>
  <w:style w:type="paragraph" w:customStyle="1" w:styleId="314">
    <w:name w:val="Список 31"/>
    <w:basedOn w:val="a0"/>
    <w:rsid w:val="000634D8"/>
    <w:pPr>
      <w:widowControl/>
      <w:suppressAutoHyphens w:val="0"/>
      <w:spacing w:after="60"/>
      <w:ind w:left="849" w:hanging="283"/>
      <w:jc w:val="both"/>
    </w:pPr>
    <w:rPr>
      <w:rFonts w:eastAsia="Times New Roman" w:cs="Times New Roman"/>
      <w:lang w:bidi="ar-SA"/>
    </w:rPr>
  </w:style>
  <w:style w:type="paragraph" w:customStyle="1" w:styleId="410">
    <w:name w:val="Список 41"/>
    <w:basedOn w:val="a0"/>
    <w:rsid w:val="000634D8"/>
    <w:pPr>
      <w:widowControl/>
      <w:suppressAutoHyphens w:val="0"/>
      <w:spacing w:after="60"/>
      <w:ind w:left="1132" w:hanging="283"/>
      <w:jc w:val="both"/>
    </w:pPr>
    <w:rPr>
      <w:rFonts w:eastAsia="Times New Roman" w:cs="Times New Roman"/>
      <w:lang w:bidi="ar-SA"/>
    </w:rPr>
  </w:style>
  <w:style w:type="paragraph" w:customStyle="1" w:styleId="510">
    <w:name w:val="Список 51"/>
    <w:basedOn w:val="a0"/>
    <w:rsid w:val="000634D8"/>
    <w:pPr>
      <w:widowControl/>
      <w:suppressAutoHyphens w:val="0"/>
      <w:spacing w:after="60"/>
      <w:ind w:left="1415" w:hanging="283"/>
      <w:jc w:val="both"/>
    </w:pPr>
    <w:rPr>
      <w:rFonts w:eastAsia="Times New Roman" w:cs="Times New Roman"/>
      <w:lang w:bidi="ar-SA"/>
    </w:rPr>
  </w:style>
  <w:style w:type="paragraph" w:styleId="afffb">
    <w:name w:val="Salutation"/>
    <w:basedOn w:val="a0"/>
    <w:next w:val="a0"/>
    <w:rsid w:val="000634D8"/>
    <w:pPr>
      <w:widowControl/>
      <w:suppressAutoHyphens w:val="0"/>
      <w:spacing w:after="60"/>
      <w:jc w:val="both"/>
    </w:pPr>
    <w:rPr>
      <w:rFonts w:eastAsia="Times New Roman" w:cs="Times New Roman"/>
      <w:lang w:bidi="ar-SA"/>
    </w:rPr>
  </w:style>
  <w:style w:type="paragraph" w:customStyle="1" w:styleId="1fd">
    <w:name w:val="Прощание1"/>
    <w:basedOn w:val="a0"/>
    <w:rsid w:val="000634D8"/>
    <w:pPr>
      <w:widowControl/>
      <w:suppressAutoHyphens w:val="0"/>
      <w:spacing w:after="60"/>
      <w:ind w:left="4252"/>
      <w:jc w:val="both"/>
    </w:pPr>
    <w:rPr>
      <w:rFonts w:eastAsia="Times New Roman" w:cs="Times New Roman"/>
      <w:lang w:bidi="ar-SA"/>
    </w:rPr>
  </w:style>
  <w:style w:type="paragraph" w:customStyle="1" w:styleId="1fe">
    <w:name w:val="Продолжение списка1"/>
    <w:basedOn w:val="a0"/>
    <w:rsid w:val="000634D8"/>
    <w:pPr>
      <w:widowControl/>
      <w:suppressAutoHyphens w:val="0"/>
      <w:spacing w:after="120"/>
      <w:ind w:left="283"/>
      <w:jc w:val="both"/>
    </w:pPr>
    <w:rPr>
      <w:rFonts w:eastAsia="Times New Roman" w:cs="Times New Roman"/>
      <w:lang w:bidi="ar-SA"/>
    </w:rPr>
  </w:style>
  <w:style w:type="paragraph" w:customStyle="1" w:styleId="214">
    <w:name w:val="Продолжение списка 21"/>
    <w:basedOn w:val="a0"/>
    <w:rsid w:val="000634D8"/>
    <w:pPr>
      <w:widowControl/>
      <w:suppressAutoHyphens w:val="0"/>
      <w:spacing w:after="120"/>
      <w:ind w:left="566"/>
      <w:jc w:val="both"/>
    </w:pPr>
    <w:rPr>
      <w:rFonts w:eastAsia="Times New Roman" w:cs="Times New Roman"/>
      <w:lang w:bidi="ar-SA"/>
    </w:rPr>
  </w:style>
  <w:style w:type="paragraph" w:styleId="afffc">
    <w:name w:val="Signature"/>
    <w:basedOn w:val="a0"/>
    <w:rsid w:val="000634D8"/>
    <w:pPr>
      <w:widowControl/>
      <w:suppressAutoHyphens w:val="0"/>
      <w:spacing w:after="60"/>
      <w:ind w:left="4252"/>
      <w:jc w:val="both"/>
    </w:pPr>
    <w:rPr>
      <w:rFonts w:eastAsia="Times New Roman" w:cs="Times New Roman"/>
      <w:lang w:bidi="ar-SA"/>
    </w:rPr>
  </w:style>
  <w:style w:type="paragraph" w:customStyle="1" w:styleId="1ff">
    <w:name w:val="Обычный отступ1"/>
    <w:basedOn w:val="a0"/>
    <w:rsid w:val="000634D8"/>
    <w:pPr>
      <w:widowControl/>
      <w:suppressAutoHyphens w:val="0"/>
      <w:spacing w:after="60"/>
      <w:ind w:left="708"/>
      <w:jc w:val="both"/>
    </w:pPr>
    <w:rPr>
      <w:rFonts w:eastAsia="Times New Roman" w:cs="Times New Roman"/>
      <w:lang w:bidi="ar-SA"/>
    </w:rPr>
  </w:style>
  <w:style w:type="paragraph" w:customStyle="1" w:styleId="afffd">
    <w:name w:val="Краткий обратный адрес"/>
    <w:basedOn w:val="a0"/>
    <w:rsid w:val="000634D8"/>
    <w:pPr>
      <w:widowControl/>
      <w:suppressAutoHyphens w:val="0"/>
      <w:spacing w:after="60"/>
      <w:jc w:val="both"/>
    </w:pPr>
    <w:rPr>
      <w:rFonts w:eastAsia="Times New Roman" w:cs="Times New Roman"/>
      <w:lang w:bidi="ar-SA"/>
    </w:rPr>
  </w:style>
  <w:style w:type="paragraph" w:customStyle="1" w:styleId="1ff0">
    <w:name w:val="Красная строка1"/>
    <w:basedOn w:val="aff1"/>
    <w:rsid w:val="000634D8"/>
    <w:pPr>
      <w:widowControl/>
      <w:suppressAutoHyphens w:val="0"/>
      <w:ind w:firstLine="210"/>
      <w:jc w:val="both"/>
    </w:pPr>
    <w:rPr>
      <w:rFonts w:eastAsia="Times New Roman" w:cs="Times New Roman"/>
      <w:lang w:bidi="ar-SA"/>
    </w:rPr>
  </w:style>
  <w:style w:type="paragraph" w:customStyle="1" w:styleId="215">
    <w:name w:val="Красная строка 21"/>
    <w:basedOn w:val="affe"/>
    <w:rsid w:val="000634D8"/>
    <w:pPr>
      <w:widowControl/>
      <w:spacing w:before="0" w:after="120"/>
      <w:ind w:left="283" w:firstLine="210"/>
    </w:pPr>
    <w:rPr>
      <w:sz w:val="24"/>
      <w:szCs w:val="24"/>
    </w:rPr>
  </w:style>
  <w:style w:type="paragraph" w:customStyle="1" w:styleId="1ff1">
    <w:name w:val="Обычный1"/>
    <w:rsid w:val="000634D8"/>
    <w:pPr>
      <w:widowControl w:val="0"/>
      <w:suppressAutoHyphens/>
      <w:spacing w:before="100" w:after="100"/>
    </w:pPr>
    <w:rPr>
      <w:sz w:val="24"/>
      <w:lang w:eastAsia="zh-CN"/>
    </w:rPr>
  </w:style>
  <w:style w:type="paragraph" w:customStyle="1" w:styleId="BodyText21">
    <w:name w:val="Body Text 21"/>
    <w:basedOn w:val="a0"/>
    <w:rsid w:val="000634D8"/>
    <w:pPr>
      <w:suppressAutoHyphens w:val="0"/>
      <w:jc w:val="center"/>
    </w:pPr>
    <w:rPr>
      <w:rFonts w:ascii="Antiqua" w:eastAsia="Times New Roman" w:hAnsi="Antiqua" w:cs="Times New Roman"/>
      <w:szCs w:val="22"/>
      <w:lang w:bidi="ar-SA"/>
    </w:rPr>
  </w:style>
  <w:style w:type="paragraph" w:customStyle="1" w:styleId="45">
    <w:name w:val="заголовок 4"/>
    <w:basedOn w:val="a0"/>
    <w:next w:val="a0"/>
    <w:rsid w:val="000634D8"/>
    <w:pPr>
      <w:keepNext/>
      <w:keepLines/>
      <w:spacing w:before="240" w:after="60"/>
      <w:jc w:val="both"/>
    </w:pPr>
    <w:rPr>
      <w:rFonts w:ascii="Arial" w:eastAsia="Times New Roman" w:hAnsi="Arial" w:cs="Times New Roman"/>
      <w:smallCaps/>
      <w:szCs w:val="22"/>
      <w:lang w:bidi="ar-SA"/>
    </w:rPr>
  </w:style>
  <w:style w:type="paragraph" w:customStyle="1" w:styleId="afffe">
    <w:name w:val="Пункт"/>
    <w:basedOn w:val="a0"/>
    <w:rsid w:val="000634D8"/>
    <w:pPr>
      <w:widowControl/>
      <w:suppressAutoHyphens w:val="0"/>
      <w:jc w:val="both"/>
    </w:pPr>
    <w:rPr>
      <w:rFonts w:eastAsia="Times New Roman" w:cs="Times New Roman"/>
      <w:szCs w:val="28"/>
      <w:lang w:bidi="ar-SA"/>
    </w:rPr>
  </w:style>
  <w:style w:type="paragraph" w:styleId="affff">
    <w:name w:val="Normal (Web)"/>
    <w:basedOn w:val="a0"/>
    <w:uiPriority w:val="99"/>
    <w:rsid w:val="000634D8"/>
    <w:pPr>
      <w:widowControl/>
      <w:suppressAutoHyphens w:val="0"/>
      <w:spacing w:before="120" w:after="120"/>
    </w:pPr>
    <w:rPr>
      <w:rFonts w:eastAsia="Times New Roman" w:cs="Times New Roman"/>
      <w:lang w:bidi="ar-SA"/>
    </w:rPr>
  </w:style>
  <w:style w:type="paragraph" w:customStyle="1" w:styleId="2f">
    <w:name w:val="Знак Знак Знак2 Знак Знак Знак Знак Знак Знак Знак Знак Знак Знак"/>
    <w:basedOn w:val="a0"/>
    <w:rsid w:val="000634D8"/>
    <w:pPr>
      <w:suppressAutoHyphens w:val="0"/>
      <w:spacing w:after="160" w:line="240" w:lineRule="exact"/>
      <w:jc w:val="right"/>
    </w:pPr>
    <w:rPr>
      <w:rFonts w:eastAsia="Times New Roman" w:cs="Times New Roman"/>
      <w:sz w:val="20"/>
      <w:szCs w:val="20"/>
      <w:lang w:val="en-GB" w:bidi="ar-SA"/>
    </w:rPr>
  </w:style>
  <w:style w:type="paragraph" w:customStyle="1" w:styleId="03zagolovok2">
    <w:name w:val="03zagolovok2"/>
    <w:basedOn w:val="a0"/>
    <w:rsid w:val="000634D8"/>
    <w:pPr>
      <w:keepNext/>
      <w:widowControl/>
      <w:suppressAutoHyphens w:val="0"/>
      <w:spacing w:before="360" w:after="120" w:line="360" w:lineRule="atLeast"/>
    </w:pPr>
    <w:rPr>
      <w:rFonts w:ascii="GaramondC" w:eastAsia="Times New Roman" w:hAnsi="GaramondC" w:cs="Times New Roman"/>
      <w:b/>
      <w:color w:val="000000"/>
      <w:sz w:val="28"/>
      <w:szCs w:val="28"/>
      <w:lang w:bidi="ar-SA"/>
    </w:rPr>
  </w:style>
  <w:style w:type="paragraph" w:customStyle="1" w:styleId="01zagolovok">
    <w:name w:val="01_zagolovok"/>
    <w:basedOn w:val="a0"/>
    <w:rsid w:val="000634D8"/>
    <w:pPr>
      <w:keepNext/>
      <w:pageBreakBefore/>
      <w:widowControl/>
      <w:suppressAutoHyphens w:val="0"/>
      <w:spacing w:before="360" w:after="120"/>
    </w:pPr>
    <w:rPr>
      <w:rFonts w:ascii="GaramondC" w:eastAsia="Times New Roman" w:hAnsi="GaramondC" w:cs="Times New Roman"/>
      <w:b/>
      <w:color w:val="000000"/>
      <w:sz w:val="40"/>
      <w:szCs w:val="62"/>
      <w:lang w:bidi="ar-SA"/>
    </w:rPr>
  </w:style>
  <w:style w:type="paragraph" w:customStyle="1" w:styleId="02statia1">
    <w:name w:val="02statia1"/>
    <w:basedOn w:val="a0"/>
    <w:rsid w:val="000634D8"/>
    <w:pPr>
      <w:keepNext/>
      <w:widowControl/>
      <w:suppressAutoHyphens w:val="0"/>
      <w:spacing w:before="280" w:line="320" w:lineRule="atLeast"/>
      <w:ind w:left="1134" w:right="851" w:hanging="578"/>
    </w:pPr>
    <w:rPr>
      <w:rFonts w:ascii="GaramondNarrowC" w:eastAsia="Times New Roman" w:hAnsi="GaramondNarrowC" w:cs="Times New Roman"/>
      <w:b/>
      <w:lang w:bidi="ar-SA"/>
    </w:rPr>
  </w:style>
  <w:style w:type="paragraph" w:customStyle="1" w:styleId="02statia2">
    <w:name w:val="02statia2"/>
    <w:basedOn w:val="a0"/>
    <w:rsid w:val="000634D8"/>
    <w:pPr>
      <w:widowControl/>
      <w:suppressAutoHyphens w:val="0"/>
      <w:spacing w:before="120" w:line="320" w:lineRule="atLeast"/>
      <w:ind w:left="2020" w:hanging="880"/>
      <w:jc w:val="both"/>
    </w:pPr>
    <w:rPr>
      <w:rFonts w:ascii="GaramondNarrowC" w:eastAsia="Times New Roman" w:hAnsi="GaramondNarrowC" w:cs="Times New Roman"/>
      <w:color w:val="000000"/>
      <w:sz w:val="21"/>
      <w:szCs w:val="21"/>
      <w:lang w:bidi="ar-SA"/>
    </w:rPr>
  </w:style>
  <w:style w:type="paragraph" w:customStyle="1" w:styleId="02statia3">
    <w:name w:val="02statia3"/>
    <w:basedOn w:val="a0"/>
    <w:rsid w:val="000634D8"/>
    <w:pPr>
      <w:widowControl/>
      <w:suppressAutoHyphens w:val="0"/>
      <w:spacing w:before="120" w:line="320" w:lineRule="atLeast"/>
      <w:ind w:left="2900" w:hanging="880"/>
      <w:jc w:val="both"/>
    </w:pPr>
    <w:rPr>
      <w:rFonts w:ascii="GaramondNarrowC" w:eastAsia="Times New Roman" w:hAnsi="GaramondNarrowC" w:cs="Times New Roman"/>
      <w:color w:val="000000"/>
      <w:sz w:val="21"/>
      <w:szCs w:val="21"/>
      <w:lang w:bidi="ar-SA"/>
    </w:rPr>
  </w:style>
  <w:style w:type="paragraph" w:customStyle="1" w:styleId="consplusnormal1">
    <w:name w:val="consplusnormal"/>
    <w:basedOn w:val="a0"/>
    <w:rsid w:val="000634D8"/>
    <w:pPr>
      <w:widowControl/>
      <w:suppressAutoHyphens w:val="0"/>
      <w:spacing w:before="100" w:after="100"/>
    </w:pPr>
    <w:rPr>
      <w:rFonts w:ascii="Arial Unicode MS" w:eastAsia="Calibri" w:hAnsi="Arial Unicode MS" w:cs="Arial Unicode MS"/>
      <w:lang w:bidi="ar-SA"/>
    </w:rPr>
  </w:style>
  <w:style w:type="paragraph" w:customStyle="1" w:styleId="03osnovnoytext">
    <w:name w:val="03osnovnoytext"/>
    <w:basedOn w:val="a0"/>
    <w:rsid w:val="000634D8"/>
    <w:pPr>
      <w:widowControl/>
      <w:suppressAutoHyphens w:val="0"/>
      <w:spacing w:before="320" w:line="320" w:lineRule="atLeast"/>
      <w:ind w:left="1191"/>
      <w:jc w:val="both"/>
    </w:pPr>
    <w:rPr>
      <w:rFonts w:ascii="GaramondC" w:eastAsia="Times New Roman" w:hAnsi="GaramondC" w:cs="Times New Roman"/>
      <w:color w:val="000000"/>
      <w:sz w:val="20"/>
      <w:szCs w:val="20"/>
      <w:lang w:bidi="ar-SA"/>
    </w:rPr>
  </w:style>
  <w:style w:type="paragraph" w:customStyle="1" w:styleId="03osnovnoytexttabl">
    <w:name w:val="03osnovnoytexttabl"/>
    <w:basedOn w:val="a0"/>
    <w:rsid w:val="000634D8"/>
    <w:pPr>
      <w:widowControl/>
      <w:suppressAutoHyphens w:val="0"/>
      <w:spacing w:before="120" w:line="320" w:lineRule="atLeast"/>
    </w:pPr>
    <w:rPr>
      <w:rFonts w:ascii="GaramondC" w:eastAsia="Times New Roman" w:hAnsi="GaramondC" w:cs="Times New Roman"/>
      <w:color w:val="000000"/>
      <w:sz w:val="20"/>
      <w:szCs w:val="20"/>
      <w:lang w:bidi="ar-SA"/>
    </w:rPr>
  </w:style>
  <w:style w:type="paragraph" w:customStyle="1" w:styleId="FR1">
    <w:name w:val="FR1"/>
    <w:rsid w:val="000634D8"/>
    <w:pPr>
      <w:widowControl w:val="0"/>
      <w:suppressAutoHyphens/>
      <w:autoSpaceDE w:val="0"/>
      <w:spacing w:line="276" w:lineRule="auto"/>
      <w:ind w:left="40" w:firstLine="660"/>
      <w:jc w:val="both"/>
    </w:pPr>
    <w:rPr>
      <w:rFonts w:ascii="Courier New" w:hAnsi="Courier New" w:cs="Courier New"/>
      <w:lang w:eastAsia="zh-CN"/>
    </w:rPr>
  </w:style>
  <w:style w:type="paragraph" w:customStyle="1" w:styleId="3f0">
    <w:name w:val="3"/>
    <w:basedOn w:val="a0"/>
    <w:rsid w:val="000634D8"/>
    <w:pPr>
      <w:widowControl/>
      <w:suppressAutoHyphens w:val="0"/>
      <w:jc w:val="both"/>
    </w:pPr>
    <w:rPr>
      <w:rFonts w:eastAsia="Times New Roman" w:cs="Times New Roman"/>
      <w:lang w:bidi="ar-SA"/>
    </w:rPr>
  </w:style>
  <w:style w:type="paragraph" w:customStyle="1" w:styleId="2-110">
    <w:name w:val="2-11"/>
    <w:basedOn w:val="a0"/>
    <w:rsid w:val="000634D8"/>
    <w:pPr>
      <w:widowControl/>
      <w:suppressAutoHyphens w:val="0"/>
      <w:spacing w:after="60"/>
      <w:jc w:val="both"/>
    </w:pPr>
    <w:rPr>
      <w:rFonts w:eastAsia="Times New Roman" w:cs="Times New Roman"/>
      <w:lang w:bidi="ar-SA"/>
    </w:rPr>
  </w:style>
  <w:style w:type="paragraph" w:customStyle="1" w:styleId="affff0">
    <w:name w:val="Обычный_список"/>
    <w:basedOn w:val="a0"/>
    <w:rsid w:val="000634D8"/>
    <w:pPr>
      <w:widowControl/>
      <w:tabs>
        <w:tab w:val="left" w:pos="927"/>
      </w:tabs>
      <w:suppressAutoHyphens w:val="0"/>
      <w:ind w:left="927" w:hanging="360"/>
    </w:pPr>
    <w:rPr>
      <w:rFonts w:eastAsia="Times New Roman" w:cs="Times New Roman"/>
      <w:sz w:val="20"/>
      <w:szCs w:val="20"/>
      <w:lang w:bidi="ar-SA"/>
    </w:rPr>
  </w:style>
  <w:style w:type="paragraph" w:customStyle="1" w:styleId="1ff2">
    <w:name w:val="Знак Знак Знак Знак Знак Знак1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f1">
    <w:name w:val="раздел_документа"/>
    <w:basedOn w:val="1"/>
    <w:rsid w:val="000634D8"/>
    <w:pPr>
      <w:keepNext w:val="0"/>
      <w:tabs>
        <w:tab w:val="clear" w:pos="0"/>
      </w:tabs>
      <w:autoSpaceDE/>
      <w:ind w:left="0" w:firstLine="0"/>
    </w:pPr>
    <w:rPr>
      <w:b/>
    </w:rPr>
  </w:style>
  <w:style w:type="paragraph" w:customStyle="1" w:styleId="112">
    <w:name w:val="заголовок 11"/>
    <w:basedOn w:val="a0"/>
    <w:next w:val="a0"/>
    <w:rsid w:val="000634D8"/>
    <w:pPr>
      <w:keepNext/>
      <w:widowControl/>
      <w:suppressAutoHyphens w:val="0"/>
      <w:jc w:val="center"/>
    </w:pPr>
    <w:rPr>
      <w:rFonts w:eastAsia="Times New Roman" w:cs="Times New Roman"/>
      <w:lang w:bidi="ar-SA"/>
    </w:rPr>
  </w:style>
  <w:style w:type="paragraph" w:customStyle="1" w:styleId="113">
    <w:name w:val="Знак Знак Знак1 Знак Знак Знак Знак Знак Знак Знак1"/>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f2">
    <w:name w:val="Обычный.Нормальный абзац Знак"/>
    <w:rsid w:val="000634D8"/>
    <w:pPr>
      <w:widowControl w:val="0"/>
      <w:suppressAutoHyphens/>
      <w:ind w:firstLine="709"/>
      <w:jc w:val="both"/>
    </w:pPr>
    <w:rPr>
      <w:sz w:val="24"/>
      <w:lang w:eastAsia="zh-CN"/>
    </w:rPr>
  </w:style>
  <w:style w:type="paragraph" w:customStyle="1" w:styleId="affff3">
    <w:name w:val="Пункт б/н"/>
    <w:basedOn w:val="a0"/>
    <w:rsid w:val="000634D8"/>
    <w:pPr>
      <w:widowControl/>
      <w:tabs>
        <w:tab w:val="left" w:pos="1134"/>
      </w:tabs>
      <w:suppressAutoHyphens w:val="0"/>
      <w:ind w:firstLine="567"/>
      <w:jc w:val="both"/>
    </w:pPr>
    <w:rPr>
      <w:rFonts w:eastAsia="Times New Roman" w:cs="Times New Roman"/>
      <w:lang w:bidi="ar-SA"/>
    </w:rPr>
  </w:style>
  <w:style w:type="paragraph" w:customStyle="1" w:styleId="216">
    <w:name w:val="Основной текст (2)1"/>
    <w:basedOn w:val="a0"/>
    <w:rsid w:val="000634D8"/>
    <w:pPr>
      <w:widowControl/>
      <w:shd w:val="clear" w:color="auto" w:fill="FFFFFF"/>
      <w:suppressAutoHyphens w:val="0"/>
      <w:spacing w:line="230" w:lineRule="exact"/>
      <w:jc w:val="right"/>
    </w:pPr>
    <w:rPr>
      <w:rFonts w:eastAsia="Times New Roman" w:cs="Times New Roman"/>
      <w:b/>
      <w:bCs/>
      <w:sz w:val="18"/>
      <w:szCs w:val="18"/>
      <w:lang w:bidi="ar-SA"/>
    </w:rPr>
  </w:style>
  <w:style w:type="paragraph" w:customStyle="1" w:styleId="217">
    <w:name w:val="Знак Знак2 Знак1"/>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315">
    <w:name w:val="Знак31"/>
    <w:basedOn w:val="a0"/>
    <w:rsid w:val="000634D8"/>
    <w:pPr>
      <w:widowControl/>
      <w:suppressAutoHyphens w:val="0"/>
      <w:spacing w:after="160" w:line="240" w:lineRule="exact"/>
    </w:pPr>
    <w:rPr>
      <w:rFonts w:ascii="Verdana" w:eastAsia="Times New Roman" w:hAnsi="Verdana" w:cs="Times New Roman"/>
      <w:lang w:val="en-US" w:bidi="ar-SA"/>
    </w:rPr>
  </w:style>
  <w:style w:type="paragraph" w:styleId="affff4">
    <w:name w:val="Revision"/>
    <w:rsid w:val="000634D8"/>
    <w:pPr>
      <w:suppressAutoHyphens/>
    </w:pPr>
    <w:rPr>
      <w:sz w:val="24"/>
      <w:szCs w:val="24"/>
      <w:lang w:eastAsia="zh-CN"/>
    </w:rPr>
  </w:style>
  <w:style w:type="paragraph" w:customStyle="1" w:styleId="affff5">
    <w:name w:val="Содержимое таблицы"/>
    <w:basedOn w:val="a0"/>
    <w:rsid w:val="000634D8"/>
    <w:pPr>
      <w:suppressLineNumbers/>
    </w:pPr>
  </w:style>
  <w:style w:type="paragraph" w:customStyle="1" w:styleId="affff6">
    <w:name w:val="Заголовок таблицы"/>
    <w:basedOn w:val="affff5"/>
    <w:rsid w:val="000634D8"/>
    <w:pPr>
      <w:jc w:val="center"/>
    </w:pPr>
    <w:rPr>
      <w:b/>
      <w:bCs/>
    </w:rPr>
  </w:style>
  <w:style w:type="paragraph" w:styleId="a">
    <w:name w:val="List Bullet"/>
    <w:aliases w:val="UL,Indent 1"/>
    <w:basedOn w:val="a0"/>
    <w:unhideWhenUsed/>
    <w:qFormat/>
    <w:rsid w:val="007B3A1B"/>
    <w:pPr>
      <w:numPr>
        <w:numId w:val="9"/>
      </w:numPr>
      <w:contextualSpacing/>
    </w:pPr>
    <w:rPr>
      <w:szCs w:val="21"/>
    </w:rPr>
  </w:style>
  <w:style w:type="character" w:customStyle="1" w:styleId="affa">
    <w:name w:val="Абзац списка Знак"/>
    <w:aliases w:val="Bullet List Знак,FooterText Знак,numbered Знак,Paragraphe de liste1 Знак,lp1 Знак"/>
    <w:link w:val="aff9"/>
    <w:uiPriority w:val="34"/>
    <w:locked/>
    <w:rsid w:val="007B3A1B"/>
    <w:rPr>
      <w:kern w:val="1"/>
      <w:sz w:val="24"/>
      <w:szCs w:val="24"/>
      <w:lang w:eastAsia="zh-CN" w:bidi="hi-IN"/>
    </w:rPr>
  </w:style>
  <w:style w:type="table" w:styleId="affff7">
    <w:name w:val="Table Grid"/>
    <w:basedOn w:val="a2"/>
    <w:uiPriority w:val="39"/>
    <w:rsid w:val="007B3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Без интервала Знак"/>
    <w:link w:val="affb"/>
    <w:uiPriority w:val="1"/>
    <w:rsid w:val="00482D19"/>
    <w:rPr>
      <w:rFonts w:ascii="Calibri" w:eastAsia="Calibri" w:hAnsi="Calibri" w:cs="Calibri"/>
      <w:kern w:val="1"/>
      <w:sz w:val="22"/>
      <w:szCs w:val="22"/>
      <w:lang w:eastAsia="zh-CN"/>
    </w:rPr>
  </w:style>
  <w:style w:type="paragraph" w:customStyle="1" w:styleId="91">
    <w:name w:val="Основной текст9"/>
    <w:basedOn w:val="a0"/>
    <w:rsid w:val="00482D19"/>
    <w:pPr>
      <w:shd w:val="clear" w:color="auto" w:fill="FFFFFF"/>
      <w:suppressAutoHyphens w:val="0"/>
      <w:spacing w:before="420" w:after="360" w:line="0" w:lineRule="atLeast"/>
      <w:ind w:hanging="440"/>
      <w:jc w:val="both"/>
    </w:pPr>
    <w:rPr>
      <w:rFonts w:ascii="Calibri" w:eastAsia="Calibri" w:hAnsi="Calibri" w:cs="Calibri"/>
      <w:spacing w:val="3"/>
      <w:kern w:val="0"/>
      <w:sz w:val="21"/>
      <w:szCs w:val="21"/>
      <w:lang w:eastAsia="en-US" w:bidi="ar-SA"/>
    </w:rPr>
  </w:style>
  <w:style w:type="character" w:customStyle="1" w:styleId="apple-converted-space">
    <w:name w:val="apple-converted-space"/>
    <w:rsid w:val="00EC05A1"/>
  </w:style>
  <w:style w:type="character" w:styleId="affff8">
    <w:name w:val="line number"/>
    <w:basedOn w:val="a1"/>
    <w:uiPriority w:val="99"/>
    <w:semiHidden/>
    <w:unhideWhenUsed/>
    <w:rsid w:val="00532FDB"/>
  </w:style>
  <w:style w:type="character" w:styleId="affff9">
    <w:name w:val="annotation reference"/>
    <w:basedOn w:val="a1"/>
    <w:uiPriority w:val="99"/>
    <w:semiHidden/>
    <w:unhideWhenUsed/>
    <w:rsid w:val="003202C3"/>
    <w:rPr>
      <w:sz w:val="16"/>
      <w:szCs w:val="16"/>
    </w:rPr>
  </w:style>
  <w:style w:type="paragraph" w:styleId="affffa">
    <w:name w:val="annotation text"/>
    <w:basedOn w:val="a0"/>
    <w:link w:val="2f0"/>
    <w:uiPriority w:val="99"/>
    <w:semiHidden/>
    <w:unhideWhenUsed/>
    <w:rsid w:val="003202C3"/>
    <w:rPr>
      <w:sz w:val="20"/>
      <w:szCs w:val="18"/>
    </w:rPr>
  </w:style>
  <w:style w:type="character" w:customStyle="1" w:styleId="2f0">
    <w:name w:val="Текст примечания Знак2"/>
    <w:basedOn w:val="a1"/>
    <w:link w:val="affffa"/>
    <w:uiPriority w:val="99"/>
    <w:semiHidden/>
    <w:rsid w:val="003202C3"/>
    <w:rPr>
      <w:rFonts w:eastAsia="SimSun" w:cs="Mangal"/>
      <w:kern w:val="1"/>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34D8"/>
    <w:pPr>
      <w:widowControl w:val="0"/>
      <w:suppressAutoHyphens/>
    </w:pPr>
    <w:rPr>
      <w:rFonts w:eastAsia="SimSun" w:cs="Mangal"/>
      <w:kern w:val="1"/>
      <w:sz w:val="24"/>
      <w:szCs w:val="24"/>
      <w:lang w:eastAsia="zh-CN" w:bidi="hi-IN"/>
    </w:rPr>
  </w:style>
  <w:style w:type="paragraph" w:styleId="1">
    <w:name w:val="heading 1"/>
    <w:basedOn w:val="a0"/>
    <w:next w:val="a0"/>
    <w:qFormat/>
    <w:rsid w:val="000634D8"/>
    <w:pPr>
      <w:keepNext/>
      <w:tabs>
        <w:tab w:val="num" w:pos="0"/>
      </w:tabs>
      <w:suppressAutoHyphens w:val="0"/>
      <w:autoSpaceDE w:val="0"/>
      <w:ind w:left="432" w:hanging="432"/>
      <w:jc w:val="center"/>
      <w:outlineLvl w:val="0"/>
    </w:pPr>
    <w:rPr>
      <w:rFonts w:eastAsia="Times New Roman" w:cs="Times New Roman"/>
      <w:sz w:val="28"/>
      <w:szCs w:val="28"/>
      <w:lang w:bidi="ar-SA"/>
    </w:rPr>
  </w:style>
  <w:style w:type="paragraph" w:styleId="2">
    <w:name w:val="heading 2"/>
    <w:basedOn w:val="a0"/>
    <w:next w:val="a0"/>
    <w:qFormat/>
    <w:rsid w:val="000634D8"/>
    <w:pPr>
      <w:keepNext/>
      <w:widowControl/>
      <w:tabs>
        <w:tab w:val="num" w:pos="0"/>
      </w:tabs>
      <w:suppressAutoHyphens w:val="0"/>
      <w:spacing w:before="240" w:after="60"/>
      <w:ind w:left="576" w:hanging="576"/>
      <w:outlineLvl w:val="1"/>
    </w:pPr>
    <w:rPr>
      <w:rFonts w:ascii="Arial" w:eastAsia="Times New Roman" w:hAnsi="Arial" w:cs="Times New Roman"/>
      <w:b/>
      <w:bCs/>
      <w:i/>
      <w:iCs/>
      <w:sz w:val="28"/>
      <w:szCs w:val="28"/>
      <w:lang w:bidi="ar-SA"/>
    </w:rPr>
  </w:style>
  <w:style w:type="paragraph" w:styleId="3">
    <w:name w:val="heading 3"/>
    <w:basedOn w:val="a0"/>
    <w:next w:val="a0"/>
    <w:qFormat/>
    <w:rsid w:val="000634D8"/>
    <w:pPr>
      <w:keepNext/>
      <w:widowControl/>
      <w:tabs>
        <w:tab w:val="num" w:pos="0"/>
      </w:tabs>
      <w:suppressAutoHyphens w:val="0"/>
      <w:spacing w:before="240" w:after="60"/>
      <w:ind w:left="720" w:hanging="720"/>
      <w:outlineLvl w:val="2"/>
    </w:pPr>
    <w:rPr>
      <w:rFonts w:ascii="Arial" w:eastAsia="Times New Roman" w:hAnsi="Arial" w:cs="Times New Roman"/>
      <w:b/>
      <w:bCs/>
      <w:sz w:val="26"/>
      <w:szCs w:val="26"/>
      <w:lang w:bidi="ar-SA"/>
    </w:rPr>
  </w:style>
  <w:style w:type="paragraph" w:styleId="4">
    <w:name w:val="heading 4"/>
    <w:basedOn w:val="a0"/>
    <w:next w:val="a0"/>
    <w:qFormat/>
    <w:rsid w:val="000634D8"/>
    <w:pPr>
      <w:keepNext/>
      <w:widowControl/>
      <w:tabs>
        <w:tab w:val="num" w:pos="0"/>
      </w:tabs>
      <w:suppressAutoHyphens w:val="0"/>
      <w:spacing w:before="240" w:after="60"/>
      <w:ind w:left="864" w:hanging="864"/>
      <w:outlineLvl w:val="3"/>
    </w:pPr>
    <w:rPr>
      <w:rFonts w:eastAsia="Times New Roman" w:cs="Times New Roman"/>
      <w:b/>
      <w:bCs/>
      <w:sz w:val="28"/>
      <w:szCs w:val="28"/>
      <w:lang w:bidi="ar-SA"/>
    </w:rPr>
  </w:style>
  <w:style w:type="paragraph" w:styleId="5">
    <w:name w:val="heading 5"/>
    <w:basedOn w:val="a0"/>
    <w:next w:val="a0"/>
    <w:qFormat/>
    <w:rsid w:val="000634D8"/>
    <w:pPr>
      <w:widowControl/>
      <w:tabs>
        <w:tab w:val="num" w:pos="0"/>
        <w:tab w:val="left" w:pos="1008"/>
      </w:tabs>
      <w:suppressAutoHyphens w:val="0"/>
      <w:spacing w:before="240" w:after="60"/>
      <w:ind w:left="1008" w:hanging="1008"/>
      <w:jc w:val="both"/>
      <w:outlineLvl w:val="4"/>
    </w:pPr>
    <w:rPr>
      <w:rFonts w:eastAsia="Times New Roman" w:cs="Times New Roman"/>
      <w:sz w:val="20"/>
      <w:szCs w:val="20"/>
      <w:lang w:bidi="ar-SA"/>
    </w:rPr>
  </w:style>
  <w:style w:type="paragraph" w:styleId="6">
    <w:name w:val="heading 6"/>
    <w:basedOn w:val="a0"/>
    <w:next w:val="a0"/>
    <w:qFormat/>
    <w:rsid w:val="000634D8"/>
    <w:pPr>
      <w:widowControl/>
      <w:tabs>
        <w:tab w:val="num" w:pos="0"/>
      </w:tabs>
      <w:suppressAutoHyphens w:val="0"/>
      <w:spacing w:before="240" w:after="60"/>
      <w:ind w:left="1152" w:hanging="1152"/>
      <w:outlineLvl w:val="5"/>
    </w:pPr>
    <w:rPr>
      <w:rFonts w:eastAsia="Times New Roman" w:cs="Times New Roman"/>
      <w:b/>
      <w:bCs/>
      <w:sz w:val="20"/>
      <w:szCs w:val="20"/>
      <w:lang w:bidi="ar-SA"/>
    </w:rPr>
  </w:style>
  <w:style w:type="paragraph" w:styleId="7">
    <w:name w:val="heading 7"/>
    <w:basedOn w:val="a0"/>
    <w:next w:val="a0"/>
    <w:qFormat/>
    <w:rsid w:val="000634D8"/>
    <w:pPr>
      <w:widowControl/>
      <w:tabs>
        <w:tab w:val="num" w:pos="0"/>
        <w:tab w:val="left" w:pos="1296"/>
      </w:tabs>
      <w:suppressAutoHyphens w:val="0"/>
      <w:spacing w:before="240" w:after="60"/>
      <w:ind w:left="1296" w:hanging="1296"/>
      <w:jc w:val="both"/>
      <w:outlineLvl w:val="6"/>
    </w:pPr>
    <w:rPr>
      <w:rFonts w:ascii="Arial" w:eastAsia="Times New Roman" w:hAnsi="Arial" w:cs="Times New Roman"/>
      <w:sz w:val="20"/>
      <w:szCs w:val="20"/>
      <w:lang w:bidi="ar-SA"/>
    </w:rPr>
  </w:style>
  <w:style w:type="paragraph" w:styleId="8">
    <w:name w:val="heading 8"/>
    <w:basedOn w:val="a0"/>
    <w:next w:val="a0"/>
    <w:qFormat/>
    <w:rsid w:val="000634D8"/>
    <w:pPr>
      <w:widowControl/>
      <w:tabs>
        <w:tab w:val="num" w:pos="0"/>
        <w:tab w:val="left" w:pos="1440"/>
      </w:tabs>
      <w:suppressAutoHyphens w:val="0"/>
      <w:spacing w:before="240" w:after="60"/>
      <w:ind w:left="1440" w:hanging="1440"/>
      <w:jc w:val="both"/>
      <w:outlineLvl w:val="7"/>
    </w:pPr>
    <w:rPr>
      <w:rFonts w:ascii="Arial" w:eastAsia="Times New Roman" w:hAnsi="Arial" w:cs="Times New Roman"/>
      <w:i/>
      <w:sz w:val="20"/>
      <w:szCs w:val="20"/>
      <w:lang w:bidi="ar-SA"/>
    </w:rPr>
  </w:style>
  <w:style w:type="paragraph" w:styleId="9">
    <w:name w:val="heading 9"/>
    <w:basedOn w:val="a0"/>
    <w:next w:val="a0"/>
    <w:qFormat/>
    <w:rsid w:val="000634D8"/>
    <w:pPr>
      <w:widowControl/>
      <w:tabs>
        <w:tab w:val="num" w:pos="0"/>
        <w:tab w:val="left" w:pos="1584"/>
      </w:tabs>
      <w:suppressAutoHyphens w:val="0"/>
      <w:spacing w:before="240" w:after="60"/>
      <w:ind w:left="1584" w:hanging="1584"/>
      <w:jc w:val="both"/>
      <w:outlineLvl w:val="8"/>
    </w:pPr>
    <w:rPr>
      <w:rFonts w:ascii="Arial" w:eastAsia="Times New Roman" w:hAnsi="Arial" w:cs="Times New Roman"/>
      <w:b/>
      <w:i/>
      <w:sz w:val="18"/>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34D8"/>
  </w:style>
  <w:style w:type="character" w:customStyle="1" w:styleId="WW8Num1z1">
    <w:name w:val="WW8Num1z1"/>
    <w:rsid w:val="000634D8"/>
  </w:style>
  <w:style w:type="character" w:customStyle="1" w:styleId="WW8Num1z2">
    <w:name w:val="WW8Num1z2"/>
    <w:rsid w:val="000634D8"/>
  </w:style>
  <w:style w:type="character" w:customStyle="1" w:styleId="WW8Num1z3">
    <w:name w:val="WW8Num1z3"/>
    <w:rsid w:val="000634D8"/>
  </w:style>
  <w:style w:type="character" w:customStyle="1" w:styleId="WW8Num1z4">
    <w:name w:val="WW8Num1z4"/>
    <w:rsid w:val="000634D8"/>
  </w:style>
  <w:style w:type="character" w:customStyle="1" w:styleId="WW8Num1z5">
    <w:name w:val="WW8Num1z5"/>
    <w:rsid w:val="000634D8"/>
  </w:style>
  <w:style w:type="character" w:customStyle="1" w:styleId="WW8Num1z6">
    <w:name w:val="WW8Num1z6"/>
    <w:rsid w:val="000634D8"/>
  </w:style>
  <w:style w:type="character" w:customStyle="1" w:styleId="WW8Num1z7">
    <w:name w:val="WW8Num1z7"/>
    <w:rsid w:val="000634D8"/>
  </w:style>
  <w:style w:type="character" w:customStyle="1" w:styleId="WW8Num1z8">
    <w:name w:val="WW8Num1z8"/>
    <w:rsid w:val="000634D8"/>
  </w:style>
  <w:style w:type="character" w:customStyle="1" w:styleId="WW8Num2z0">
    <w:name w:val="WW8Num2z0"/>
    <w:rsid w:val="000634D8"/>
  </w:style>
  <w:style w:type="character" w:customStyle="1" w:styleId="WW8Num2z1">
    <w:name w:val="WW8Num2z1"/>
    <w:rsid w:val="000634D8"/>
  </w:style>
  <w:style w:type="character" w:customStyle="1" w:styleId="WW8Num2z2">
    <w:name w:val="WW8Num2z2"/>
    <w:rsid w:val="000634D8"/>
  </w:style>
  <w:style w:type="character" w:customStyle="1" w:styleId="WW8Num2z3">
    <w:name w:val="WW8Num2z3"/>
    <w:rsid w:val="000634D8"/>
  </w:style>
  <w:style w:type="character" w:customStyle="1" w:styleId="WW8Num2z4">
    <w:name w:val="WW8Num2z4"/>
    <w:rsid w:val="000634D8"/>
  </w:style>
  <w:style w:type="character" w:customStyle="1" w:styleId="WW8Num2z5">
    <w:name w:val="WW8Num2z5"/>
    <w:rsid w:val="000634D8"/>
  </w:style>
  <w:style w:type="character" w:customStyle="1" w:styleId="WW8Num2z6">
    <w:name w:val="WW8Num2z6"/>
    <w:rsid w:val="000634D8"/>
  </w:style>
  <w:style w:type="character" w:customStyle="1" w:styleId="WW8Num2z7">
    <w:name w:val="WW8Num2z7"/>
    <w:rsid w:val="000634D8"/>
  </w:style>
  <w:style w:type="character" w:customStyle="1" w:styleId="WW8Num2z8">
    <w:name w:val="WW8Num2z8"/>
    <w:rsid w:val="000634D8"/>
  </w:style>
  <w:style w:type="character" w:customStyle="1" w:styleId="WW8Num3z0">
    <w:name w:val="WW8Num3z0"/>
    <w:rsid w:val="000634D8"/>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3z1">
    <w:name w:val="WW8Num3z1"/>
    <w:rsid w:val="000634D8"/>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3z2">
    <w:name w:val="WW8Num3z2"/>
    <w:rsid w:val="000634D8"/>
    <w:rPr>
      <w:rFonts w:cs="Times New Roman"/>
      <w:b w:val="0"/>
      <w:bCs w:val="0"/>
      <w:i w:val="0"/>
      <w:iCs w:val="0"/>
    </w:rPr>
  </w:style>
  <w:style w:type="character" w:customStyle="1" w:styleId="WW8Num3z3">
    <w:name w:val="WW8Num3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3z5">
    <w:name w:val="WW8Num3z5"/>
    <w:rsid w:val="000634D8"/>
    <w:rPr>
      <w:rFonts w:cs="Times New Roman"/>
    </w:rPr>
  </w:style>
  <w:style w:type="character" w:customStyle="1" w:styleId="WW8Num4z0">
    <w:name w:val="WW8Num4z0"/>
    <w:rsid w:val="000634D8"/>
  </w:style>
  <w:style w:type="character" w:customStyle="1" w:styleId="WW8Num4z1">
    <w:name w:val="WW8Num4z1"/>
    <w:rsid w:val="000634D8"/>
    <w:rPr>
      <w:b w:val="0"/>
      <w:i w:val="0"/>
    </w:rPr>
  </w:style>
  <w:style w:type="character" w:customStyle="1" w:styleId="WW8Num4z2">
    <w:name w:val="WW8Num4z2"/>
    <w:rsid w:val="000634D8"/>
  </w:style>
  <w:style w:type="character" w:customStyle="1" w:styleId="WW8Num4z3">
    <w:name w:val="WW8Num4z3"/>
    <w:rsid w:val="000634D8"/>
  </w:style>
  <w:style w:type="character" w:customStyle="1" w:styleId="WW8Num4z4">
    <w:name w:val="WW8Num4z4"/>
    <w:rsid w:val="000634D8"/>
  </w:style>
  <w:style w:type="character" w:customStyle="1" w:styleId="WW8Num4z5">
    <w:name w:val="WW8Num4z5"/>
    <w:rsid w:val="000634D8"/>
  </w:style>
  <w:style w:type="character" w:customStyle="1" w:styleId="WW8Num4z6">
    <w:name w:val="WW8Num4z6"/>
    <w:rsid w:val="000634D8"/>
  </w:style>
  <w:style w:type="character" w:customStyle="1" w:styleId="WW8Num4z7">
    <w:name w:val="WW8Num4z7"/>
    <w:rsid w:val="000634D8"/>
  </w:style>
  <w:style w:type="character" w:customStyle="1" w:styleId="WW8Num4z8">
    <w:name w:val="WW8Num4z8"/>
    <w:rsid w:val="000634D8"/>
  </w:style>
  <w:style w:type="character" w:customStyle="1" w:styleId="WW8Num5z0">
    <w:name w:val="WW8Num5z0"/>
    <w:rsid w:val="000634D8"/>
    <w:rPr>
      <w:rFonts w:cs="Times New Roman"/>
      <w:sz w:val="40"/>
      <w:szCs w:val="40"/>
    </w:rPr>
  </w:style>
  <w:style w:type="character" w:customStyle="1" w:styleId="WW8Num5z1">
    <w:name w:val="WW8Num5z1"/>
    <w:rsid w:val="000634D8"/>
    <w:rPr>
      <w:rFonts w:cs="Times New Roman"/>
    </w:rPr>
  </w:style>
  <w:style w:type="character" w:customStyle="1" w:styleId="WW8Num6z0">
    <w:name w:val="WW8Num6z0"/>
    <w:rsid w:val="000634D8"/>
    <w:rPr>
      <w:rFonts w:ascii="Times New Roman" w:eastAsia="Arial Unicode MS" w:hAnsi="Times New Roman" w:cs="Times New Roman"/>
      <w:b/>
      <w:sz w:val="24"/>
      <w:szCs w:val="24"/>
    </w:rPr>
  </w:style>
  <w:style w:type="character" w:customStyle="1" w:styleId="WW8Num6z1">
    <w:name w:val="WW8Num6z1"/>
    <w:rsid w:val="000634D8"/>
    <w:rPr>
      <w:rFonts w:ascii="Times New Roman" w:hAnsi="Times New Roman" w:cs="Times New Roman"/>
      <w:b w:val="0"/>
      <w:bCs/>
      <w:sz w:val="24"/>
      <w:szCs w:val="24"/>
      <w:shd w:val="clear" w:color="auto" w:fill="FFFF00"/>
    </w:rPr>
  </w:style>
  <w:style w:type="character" w:customStyle="1" w:styleId="WW8Num6z2">
    <w:name w:val="WW8Num6z2"/>
    <w:rsid w:val="000634D8"/>
    <w:rPr>
      <w:b/>
    </w:rPr>
  </w:style>
  <w:style w:type="character" w:customStyle="1" w:styleId="WW8Num6z3">
    <w:name w:val="WW8Num6z3"/>
    <w:rsid w:val="000634D8"/>
  </w:style>
  <w:style w:type="character" w:customStyle="1" w:styleId="WW8Num6z4">
    <w:name w:val="WW8Num6z4"/>
    <w:rsid w:val="000634D8"/>
  </w:style>
  <w:style w:type="character" w:customStyle="1" w:styleId="WW8Num6z5">
    <w:name w:val="WW8Num6z5"/>
    <w:rsid w:val="000634D8"/>
  </w:style>
  <w:style w:type="character" w:customStyle="1" w:styleId="WW8Num6z6">
    <w:name w:val="WW8Num6z6"/>
    <w:rsid w:val="000634D8"/>
  </w:style>
  <w:style w:type="character" w:customStyle="1" w:styleId="WW8Num6z7">
    <w:name w:val="WW8Num6z7"/>
    <w:rsid w:val="000634D8"/>
  </w:style>
  <w:style w:type="character" w:customStyle="1" w:styleId="WW8Num6z8">
    <w:name w:val="WW8Num6z8"/>
    <w:rsid w:val="000634D8"/>
  </w:style>
  <w:style w:type="character" w:customStyle="1" w:styleId="WW8Num7z0">
    <w:name w:val="WW8Num7z0"/>
    <w:rsid w:val="000634D8"/>
    <w:rPr>
      <w:rFonts w:cs="Times New Roman"/>
      <w:b/>
      <w:bCs/>
    </w:rPr>
  </w:style>
  <w:style w:type="character" w:customStyle="1" w:styleId="WW8Num7z1">
    <w:name w:val="WW8Num7z1"/>
    <w:rsid w:val="000634D8"/>
    <w:rPr>
      <w:rFonts w:cs="Times New Roman"/>
      <w:sz w:val="28"/>
      <w:szCs w:val="28"/>
    </w:rPr>
  </w:style>
  <w:style w:type="character" w:customStyle="1" w:styleId="WW8Num7z2">
    <w:name w:val="WW8Num7z2"/>
    <w:rsid w:val="000634D8"/>
  </w:style>
  <w:style w:type="character" w:customStyle="1" w:styleId="WW8Num7z3">
    <w:name w:val="WW8Num7z3"/>
    <w:rsid w:val="000634D8"/>
  </w:style>
  <w:style w:type="character" w:customStyle="1" w:styleId="WW8Num7z4">
    <w:name w:val="WW8Num7z4"/>
    <w:rsid w:val="000634D8"/>
  </w:style>
  <w:style w:type="character" w:customStyle="1" w:styleId="WW8Num7z5">
    <w:name w:val="WW8Num7z5"/>
    <w:rsid w:val="000634D8"/>
  </w:style>
  <w:style w:type="character" w:customStyle="1" w:styleId="WW8Num7z6">
    <w:name w:val="WW8Num7z6"/>
    <w:rsid w:val="000634D8"/>
  </w:style>
  <w:style w:type="character" w:customStyle="1" w:styleId="WW8Num7z7">
    <w:name w:val="WW8Num7z7"/>
    <w:rsid w:val="000634D8"/>
  </w:style>
  <w:style w:type="character" w:customStyle="1" w:styleId="WW8Num7z8">
    <w:name w:val="WW8Num7z8"/>
    <w:rsid w:val="000634D8"/>
  </w:style>
  <w:style w:type="character" w:customStyle="1" w:styleId="WW8Num8z0">
    <w:name w:val="WW8Num8z0"/>
    <w:rsid w:val="000634D8"/>
  </w:style>
  <w:style w:type="character" w:customStyle="1" w:styleId="WW8Num8z1">
    <w:name w:val="WW8Num8z1"/>
    <w:rsid w:val="000634D8"/>
  </w:style>
  <w:style w:type="character" w:customStyle="1" w:styleId="WW8Num8z2">
    <w:name w:val="WW8Num8z2"/>
    <w:rsid w:val="000634D8"/>
  </w:style>
  <w:style w:type="character" w:customStyle="1" w:styleId="WW8Num8z3">
    <w:name w:val="WW8Num8z3"/>
    <w:rsid w:val="000634D8"/>
  </w:style>
  <w:style w:type="character" w:customStyle="1" w:styleId="WW8Num8z4">
    <w:name w:val="WW8Num8z4"/>
    <w:rsid w:val="000634D8"/>
  </w:style>
  <w:style w:type="character" w:customStyle="1" w:styleId="WW8Num8z5">
    <w:name w:val="WW8Num8z5"/>
    <w:rsid w:val="000634D8"/>
  </w:style>
  <w:style w:type="character" w:customStyle="1" w:styleId="WW8Num8z6">
    <w:name w:val="WW8Num8z6"/>
    <w:rsid w:val="000634D8"/>
  </w:style>
  <w:style w:type="character" w:customStyle="1" w:styleId="WW8Num8z7">
    <w:name w:val="WW8Num8z7"/>
    <w:rsid w:val="000634D8"/>
  </w:style>
  <w:style w:type="character" w:customStyle="1" w:styleId="WW8Num8z8">
    <w:name w:val="WW8Num8z8"/>
    <w:rsid w:val="000634D8"/>
  </w:style>
  <w:style w:type="character" w:customStyle="1" w:styleId="WW8Num9z0">
    <w:name w:val="WW8Num9z0"/>
    <w:rsid w:val="000634D8"/>
  </w:style>
  <w:style w:type="character" w:customStyle="1" w:styleId="WW8Num10z0">
    <w:name w:val="WW8Num10z0"/>
    <w:rsid w:val="000634D8"/>
  </w:style>
  <w:style w:type="character" w:customStyle="1" w:styleId="WW8Num11z0">
    <w:name w:val="WW8Num11z0"/>
    <w:rsid w:val="000634D8"/>
  </w:style>
  <w:style w:type="character" w:customStyle="1" w:styleId="WW8Num11z1">
    <w:name w:val="WW8Num11z1"/>
    <w:rsid w:val="000634D8"/>
  </w:style>
  <w:style w:type="character" w:customStyle="1" w:styleId="WW8Num11z2">
    <w:name w:val="WW8Num11z2"/>
    <w:rsid w:val="000634D8"/>
  </w:style>
  <w:style w:type="character" w:customStyle="1" w:styleId="WW8Num11z3">
    <w:name w:val="WW8Num11z3"/>
    <w:rsid w:val="000634D8"/>
  </w:style>
  <w:style w:type="character" w:customStyle="1" w:styleId="WW8Num11z4">
    <w:name w:val="WW8Num11z4"/>
    <w:rsid w:val="000634D8"/>
  </w:style>
  <w:style w:type="character" w:customStyle="1" w:styleId="WW8Num11z5">
    <w:name w:val="WW8Num11z5"/>
    <w:rsid w:val="000634D8"/>
  </w:style>
  <w:style w:type="character" w:customStyle="1" w:styleId="WW8Num11z6">
    <w:name w:val="WW8Num11z6"/>
    <w:rsid w:val="000634D8"/>
  </w:style>
  <w:style w:type="character" w:customStyle="1" w:styleId="WW8Num11z7">
    <w:name w:val="WW8Num11z7"/>
    <w:rsid w:val="000634D8"/>
  </w:style>
  <w:style w:type="character" w:customStyle="1" w:styleId="WW8Num11z8">
    <w:name w:val="WW8Num11z8"/>
    <w:rsid w:val="000634D8"/>
  </w:style>
  <w:style w:type="character" w:customStyle="1" w:styleId="WW8Num12z0">
    <w:name w:val="WW8Num12z0"/>
    <w:rsid w:val="000634D8"/>
  </w:style>
  <w:style w:type="character" w:customStyle="1" w:styleId="WW8Num13z0">
    <w:name w:val="WW8Num13z0"/>
    <w:rsid w:val="000634D8"/>
  </w:style>
  <w:style w:type="character" w:customStyle="1" w:styleId="WW8Num13z1">
    <w:name w:val="WW8Num13z1"/>
    <w:rsid w:val="000634D8"/>
  </w:style>
  <w:style w:type="character" w:customStyle="1" w:styleId="WW8Num13z2">
    <w:name w:val="WW8Num13z2"/>
    <w:rsid w:val="000634D8"/>
  </w:style>
  <w:style w:type="character" w:customStyle="1" w:styleId="WW8Num13z3">
    <w:name w:val="WW8Num13z3"/>
    <w:rsid w:val="000634D8"/>
  </w:style>
  <w:style w:type="character" w:customStyle="1" w:styleId="WW8Num13z4">
    <w:name w:val="WW8Num13z4"/>
    <w:rsid w:val="000634D8"/>
  </w:style>
  <w:style w:type="character" w:customStyle="1" w:styleId="WW8Num13z5">
    <w:name w:val="WW8Num13z5"/>
    <w:rsid w:val="000634D8"/>
  </w:style>
  <w:style w:type="character" w:customStyle="1" w:styleId="WW8Num13z6">
    <w:name w:val="WW8Num13z6"/>
    <w:rsid w:val="000634D8"/>
  </w:style>
  <w:style w:type="character" w:customStyle="1" w:styleId="WW8Num13z7">
    <w:name w:val="WW8Num13z7"/>
    <w:rsid w:val="000634D8"/>
  </w:style>
  <w:style w:type="character" w:customStyle="1" w:styleId="WW8Num13z8">
    <w:name w:val="WW8Num13z8"/>
    <w:rsid w:val="000634D8"/>
  </w:style>
  <w:style w:type="character" w:customStyle="1" w:styleId="WW8Num14z0">
    <w:name w:val="WW8Num14z0"/>
    <w:rsid w:val="000634D8"/>
  </w:style>
  <w:style w:type="character" w:customStyle="1" w:styleId="WW8Num14z1">
    <w:name w:val="WW8Num14z1"/>
    <w:rsid w:val="000634D8"/>
  </w:style>
  <w:style w:type="character" w:customStyle="1" w:styleId="WW8Num14z2">
    <w:name w:val="WW8Num14z2"/>
    <w:rsid w:val="000634D8"/>
  </w:style>
  <w:style w:type="character" w:customStyle="1" w:styleId="WW8Num14z3">
    <w:name w:val="WW8Num14z3"/>
    <w:rsid w:val="000634D8"/>
  </w:style>
  <w:style w:type="character" w:customStyle="1" w:styleId="WW8Num14z4">
    <w:name w:val="WW8Num14z4"/>
    <w:rsid w:val="000634D8"/>
  </w:style>
  <w:style w:type="character" w:customStyle="1" w:styleId="WW8Num14z5">
    <w:name w:val="WW8Num14z5"/>
    <w:rsid w:val="000634D8"/>
  </w:style>
  <w:style w:type="character" w:customStyle="1" w:styleId="WW8Num14z6">
    <w:name w:val="WW8Num14z6"/>
    <w:rsid w:val="000634D8"/>
  </w:style>
  <w:style w:type="character" w:customStyle="1" w:styleId="WW8Num14z7">
    <w:name w:val="WW8Num14z7"/>
    <w:rsid w:val="000634D8"/>
  </w:style>
  <w:style w:type="character" w:customStyle="1" w:styleId="WW8Num14z8">
    <w:name w:val="WW8Num14z8"/>
    <w:rsid w:val="000634D8"/>
  </w:style>
  <w:style w:type="character" w:customStyle="1" w:styleId="WW8Num15z0">
    <w:name w:val="WW8Num15z0"/>
    <w:rsid w:val="000634D8"/>
  </w:style>
  <w:style w:type="character" w:customStyle="1" w:styleId="WW8Num16z0">
    <w:name w:val="WW8Num16z0"/>
    <w:rsid w:val="000634D8"/>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sid w:val="000634D8"/>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16z2">
    <w:name w:val="WW8Num16z2"/>
    <w:rsid w:val="000634D8"/>
    <w:rPr>
      <w:rFonts w:cs="Times New Roman"/>
      <w:b w:val="0"/>
      <w:bCs w:val="0"/>
      <w:i w:val="0"/>
      <w:iCs w:val="0"/>
    </w:rPr>
  </w:style>
  <w:style w:type="character" w:customStyle="1" w:styleId="WW8Num16z3">
    <w:name w:val="WW8Num16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5">
    <w:name w:val="WW8Num16z5"/>
    <w:rsid w:val="000634D8"/>
    <w:rPr>
      <w:rFonts w:cs="Times New Roman"/>
    </w:rPr>
  </w:style>
  <w:style w:type="character" w:customStyle="1" w:styleId="WW8Num17z0">
    <w:name w:val="WW8Num17z0"/>
    <w:rsid w:val="000634D8"/>
  </w:style>
  <w:style w:type="character" w:customStyle="1" w:styleId="WW8Num18z0">
    <w:name w:val="WW8Num18z0"/>
    <w:rsid w:val="000634D8"/>
  </w:style>
  <w:style w:type="character" w:customStyle="1" w:styleId="WW8Num18z1">
    <w:name w:val="WW8Num18z1"/>
    <w:rsid w:val="000634D8"/>
  </w:style>
  <w:style w:type="character" w:customStyle="1" w:styleId="WW8Num18z2">
    <w:name w:val="WW8Num18z2"/>
    <w:rsid w:val="000634D8"/>
  </w:style>
  <w:style w:type="character" w:customStyle="1" w:styleId="WW8Num18z3">
    <w:name w:val="WW8Num18z3"/>
    <w:rsid w:val="000634D8"/>
  </w:style>
  <w:style w:type="character" w:customStyle="1" w:styleId="WW8Num18z4">
    <w:name w:val="WW8Num18z4"/>
    <w:rsid w:val="000634D8"/>
  </w:style>
  <w:style w:type="character" w:customStyle="1" w:styleId="WW8Num18z5">
    <w:name w:val="WW8Num18z5"/>
    <w:rsid w:val="000634D8"/>
  </w:style>
  <w:style w:type="character" w:customStyle="1" w:styleId="WW8Num18z6">
    <w:name w:val="WW8Num18z6"/>
    <w:rsid w:val="000634D8"/>
  </w:style>
  <w:style w:type="character" w:customStyle="1" w:styleId="WW8Num18z7">
    <w:name w:val="WW8Num18z7"/>
    <w:rsid w:val="000634D8"/>
  </w:style>
  <w:style w:type="character" w:customStyle="1" w:styleId="WW8Num18z8">
    <w:name w:val="WW8Num18z8"/>
    <w:rsid w:val="000634D8"/>
  </w:style>
  <w:style w:type="character" w:customStyle="1" w:styleId="WW8Num19z0">
    <w:name w:val="WW8Num19z0"/>
    <w:rsid w:val="000634D8"/>
  </w:style>
  <w:style w:type="character" w:customStyle="1" w:styleId="WW8Num19z1">
    <w:name w:val="WW8Num19z1"/>
    <w:rsid w:val="000634D8"/>
  </w:style>
  <w:style w:type="character" w:customStyle="1" w:styleId="WW8Num19z2">
    <w:name w:val="WW8Num19z2"/>
    <w:rsid w:val="000634D8"/>
  </w:style>
  <w:style w:type="character" w:customStyle="1" w:styleId="WW8Num19z3">
    <w:name w:val="WW8Num19z3"/>
    <w:rsid w:val="000634D8"/>
  </w:style>
  <w:style w:type="character" w:customStyle="1" w:styleId="WW8Num19z4">
    <w:name w:val="WW8Num19z4"/>
    <w:rsid w:val="000634D8"/>
  </w:style>
  <w:style w:type="character" w:customStyle="1" w:styleId="WW8Num19z5">
    <w:name w:val="WW8Num19z5"/>
    <w:rsid w:val="000634D8"/>
  </w:style>
  <w:style w:type="character" w:customStyle="1" w:styleId="WW8Num19z6">
    <w:name w:val="WW8Num19z6"/>
    <w:rsid w:val="000634D8"/>
  </w:style>
  <w:style w:type="character" w:customStyle="1" w:styleId="WW8Num19z7">
    <w:name w:val="WW8Num19z7"/>
    <w:rsid w:val="000634D8"/>
  </w:style>
  <w:style w:type="character" w:customStyle="1" w:styleId="WW8Num19z8">
    <w:name w:val="WW8Num19z8"/>
    <w:rsid w:val="000634D8"/>
  </w:style>
  <w:style w:type="character" w:customStyle="1" w:styleId="WW8Num20z0">
    <w:name w:val="WW8Num20z0"/>
    <w:rsid w:val="000634D8"/>
  </w:style>
  <w:style w:type="character" w:customStyle="1" w:styleId="WW8Num21z0">
    <w:name w:val="WW8Num21z0"/>
    <w:rsid w:val="000634D8"/>
  </w:style>
  <w:style w:type="character" w:customStyle="1" w:styleId="WW8Num22z0">
    <w:name w:val="WW8Num22z0"/>
    <w:rsid w:val="000634D8"/>
  </w:style>
  <w:style w:type="character" w:customStyle="1" w:styleId="WW8Num22z1">
    <w:name w:val="WW8Num22z1"/>
    <w:rsid w:val="000634D8"/>
    <w:rPr>
      <w:b w:val="0"/>
      <w:i w:val="0"/>
    </w:rPr>
  </w:style>
  <w:style w:type="character" w:customStyle="1" w:styleId="WW8Num22z2">
    <w:name w:val="WW8Num22z2"/>
    <w:rsid w:val="000634D8"/>
  </w:style>
  <w:style w:type="character" w:customStyle="1" w:styleId="WW8Num22z3">
    <w:name w:val="WW8Num22z3"/>
    <w:rsid w:val="000634D8"/>
  </w:style>
  <w:style w:type="character" w:customStyle="1" w:styleId="WW8Num22z4">
    <w:name w:val="WW8Num22z4"/>
    <w:rsid w:val="000634D8"/>
  </w:style>
  <w:style w:type="character" w:customStyle="1" w:styleId="WW8Num22z5">
    <w:name w:val="WW8Num22z5"/>
    <w:rsid w:val="000634D8"/>
  </w:style>
  <w:style w:type="character" w:customStyle="1" w:styleId="WW8Num22z6">
    <w:name w:val="WW8Num22z6"/>
    <w:rsid w:val="000634D8"/>
  </w:style>
  <w:style w:type="character" w:customStyle="1" w:styleId="WW8Num22z7">
    <w:name w:val="WW8Num22z7"/>
    <w:rsid w:val="000634D8"/>
  </w:style>
  <w:style w:type="character" w:customStyle="1" w:styleId="WW8Num22z8">
    <w:name w:val="WW8Num22z8"/>
    <w:rsid w:val="000634D8"/>
  </w:style>
  <w:style w:type="character" w:customStyle="1" w:styleId="WW8Num23z0">
    <w:name w:val="WW8Num23z0"/>
    <w:rsid w:val="000634D8"/>
  </w:style>
  <w:style w:type="character" w:customStyle="1" w:styleId="WW8Num23z1">
    <w:name w:val="WW8Num23z1"/>
    <w:rsid w:val="000634D8"/>
  </w:style>
  <w:style w:type="character" w:customStyle="1" w:styleId="WW8Num23z2">
    <w:name w:val="WW8Num23z2"/>
    <w:rsid w:val="000634D8"/>
  </w:style>
  <w:style w:type="character" w:customStyle="1" w:styleId="WW8Num23z3">
    <w:name w:val="WW8Num23z3"/>
    <w:rsid w:val="000634D8"/>
  </w:style>
  <w:style w:type="character" w:customStyle="1" w:styleId="WW8Num23z4">
    <w:name w:val="WW8Num23z4"/>
    <w:rsid w:val="000634D8"/>
  </w:style>
  <w:style w:type="character" w:customStyle="1" w:styleId="WW8Num23z5">
    <w:name w:val="WW8Num23z5"/>
    <w:rsid w:val="000634D8"/>
  </w:style>
  <w:style w:type="character" w:customStyle="1" w:styleId="WW8Num23z6">
    <w:name w:val="WW8Num23z6"/>
    <w:rsid w:val="000634D8"/>
  </w:style>
  <w:style w:type="character" w:customStyle="1" w:styleId="WW8Num23z7">
    <w:name w:val="WW8Num23z7"/>
    <w:rsid w:val="000634D8"/>
  </w:style>
  <w:style w:type="character" w:customStyle="1" w:styleId="WW8Num23z8">
    <w:name w:val="WW8Num23z8"/>
    <w:rsid w:val="000634D8"/>
  </w:style>
  <w:style w:type="character" w:customStyle="1" w:styleId="WW8Num24z0">
    <w:name w:val="WW8Num24z0"/>
    <w:rsid w:val="000634D8"/>
  </w:style>
  <w:style w:type="character" w:customStyle="1" w:styleId="WW8Num25z0">
    <w:name w:val="WW8Num25z0"/>
    <w:rsid w:val="000634D8"/>
  </w:style>
  <w:style w:type="character" w:customStyle="1" w:styleId="WW8Num25z1">
    <w:name w:val="WW8Num25z1"/>
    <w:rsid w:val="000634D8"/>
  </w:style>
  <w:style w:type="character" w:customStyle="1" w:styleId="WW8Num25z2">
    <w:name w:val="WW8Num25z2"/>
    <w:rsid w:val="000634D8"/>
  </w:style>
  <w:style w:type="character" w:customStyle="1" w:styleId="WW8Num25z3">
    <w:name w:val="WW8Num25z3"/>
    <w:rsid w:val="000634D8"/>
  </w:style>
  <w:style w:type="character" w:customStyle="1" w:styleId="WW8Num25z4">
    <w:name w:val="WW8Num25z4"/>
    <w:rsid w:val="000634D8"/>
  </w:style>
  <w:style w:type="character" w:customStyle="1" w:styleId="WW8Num25z5">
    <w:name w:val="WW8Num25z5"/>
    <w:rsid w:val="000634D8"/>
  </w:style>
  <w:style w:type="character" w:customStyle="1" w:styleId="WW8Num25z6">
    <w:name w:val="WW8Num25z6"/>
    <w:rsid w:val="000634D8"/>
  </w:style>
  <w:style w:type="character" w:customStyle="1" w:styleId="WW8Num25z7">
    <w:name w:val="WW8Num25z7"/>
    <w:rsid w:val="000634D8"/>
  </w:style>
  <w:style w:type="character" w:customStyle="1" w:styleId="WW8Num25z8">
    <w:name w:val="WW8Num25z8"/>
    <w:rsid w:val="000634D8"/>
  </w:style>
  <w:style w:type="character" w:customStyle="1" w:styleId="WW8Num26z0">
    <w:name w:val="WW8Num26z0"/>
    <w:rsid w:val="000634D8"/>
  </w:style>
  <w:style w:type="character" w:customStyle="1" w:styleId="WW8Num26z1">
    <w:name w:val="WW8Num26z1"/>
    <w:rsid w:val="000634D8"/>
  </w:style>
  <w:style w:type="character" w:customStyle="1" w:styleId="WW8Num26z2">
    <w:name w:val="WW8Num26z2"/>
    <w:rsid w:val="000634D8"/>
  </w:style>
  <w:style w:type="character" w:customStyle="1" w:styleId="WW8Num26z3">
    <w:name w:val="WW8Num26z3"/>
    <w:rsid w:val="000634D8"/>
  </w:style>
  <w:style w:type="character" w:customStyle="1" w:styleId="WW8Num26z4">
    <w:name w:val="WW8Num26z4"/>
    <w:rsid w:val="000634D8"/>
  </w:style>
  <w:style w:type="character" w:customStyle="1" w:styleId="WW8Num26z5">
    <w:name w:val="WW8Num26z5"/>
    <w:rsid w:val="000634D8"/>
  </w:style>
  <w:style w:type="character" w:customStyle="1" w:styleId="WW8Num26z6">
    <w:name w:val="WW8Num26z6"/>
    <w:rsid w:val="000634D8"/>
  </w:style>
  <w:style w:type="character" w:customStyle="1" w:styleId="WW8Num26z7">
    <w:name w:val="WW8Num26z7"/>
    <w:rsid w:val="000634D8"/>
  </w:style>
  <w:style w:type="character" w:customStyle="1" w:styleId="WW8Num26z8">
    <w:name w:val="WW8Num26z8"/>
    <w:rsid w:val="000634D8"/>
  </w:style>
  <w:style w:type="character" w:customStyle="1" w:styleId="WW8Num27z0">
    <w:name w:val="WW8Num27z0"/>
    <w:rsid w:val="000634D8"/>
    <w:rPr>
      <w:rFonts w:ascii="Symbol" w:hAnsi="Symbol" w:cs="Symbol"/>
    </w:rPr>
  </w:style>
  <w:style w:type="character" w:customStyle="1" w:styleId="WW8Num28z0">
    <w:name w:val="WW8Num28z0"/>
    <w:rsid w:val="000634D8"/>
  </w:style>
  <w:style w:type="character" w:customStyle="1" w:styleId="WW8Num28z1">
    <w:name w:val="WW8Num28z1"/>
    <w:rsid w:val="000634D8"/>
  </w:style>
  <w:style w:type="character" w:customStyle="1" w:styleId="WW8Num28z2">
    <w:name w:val="WW8Num28z2"/>
    <w:rsid w:val="000634D8"/>
  </w:style>
  <w:style w:type="character" w:customStyle="1" w:styleId="WW8Num28z3">
    <w:name w:val="WW8Num28z3"/>
    <w:rsid w:val="000634D8"/>
  </w:style>
  <w:style w:type="character" w:customStyle="1" w:styleId="WW8Num28z4">
    <w:name w:val="WW8Num28z4"/>
    <w:rsid w:val="000634D8"/>
  </w:style>
  <w:style w:type="character" w:customStyle="1" w:styleId="WW8Num28z5">
    <w:name w:val="WW8Num28z5"/>
    <w:rsid w:val="000634D8"/>
  </w:style>
  <w:style w:type="character" w:customStyle="1" w:styleId="WW8Num28z6">
    <w:name w:val="WW8Num28z6"/>
    <w:rsid w:val="000634D8"/>
  </w:style>
  <w:style w:type="character" w:customStyle="1" w:styleId="WW8Num28z7">
    <w:name w:val="WW8Num28z7"/>
    <w:rsid w:val="000634D8"/>
  </w:style>
  <w:style w:type="character" w:customStyle="1" w:styleId="WW8Num28z8">
    <w:name w:val="WW8Num28z8"/>
    <w:rsid w:val="000634D8"/>
  </w:style>
  <w:style w:type="character" w:customStyle="1" w:styleId="WW8Num29z0">
    <w:name w:val="WW8Num29z0"/>
    <w:rsid w:val="000634D8"/>
    <w:rPr>
      <w:rFonts w:cs="Times New Roman"/>
      <w:sz w:val="40"/>
      <w:szCs w:val="40"/>
    </w:rPr>
  </w:style>
  <w:style w:type="character" w:customStyle="1" w:styleId="WW8Num29z1">
    <w:name w:val="WW8Num29z1"/>
    <w:rsid w:val="000634D8"/>
    <w:rPr>
      <w:rFonts w:cs="Times New Roman"/>
    </w:rPr>
  </w:style>
  <w:style w:type="character" w:customStyle="1" w:styleId="WW8Num30z0">
    <w:name w:val="WW8Num30z0"/>
    <w:rsid w:val="000634D8"/>
  </w:style>
  <w:style w:type="character" w:customStyle="1" w:styleId="WW8Num31z0">
    <w:name w:val="WW8Num31z0"/>
    <w:rsid w:val="000634D8"/>
  </w:style>
  <w:style w:type="character" w:customStyle="1" w:styleId="WW8Num31z1">
    <w:name w:val="WW8Num31z1"/>
    <w:rsid w:val="000634D8"/>
  </w:style>
  <w:style w:type="character" w:customStyle="1" w:styleId="WW8Num31z2">
    <w:name w:val="WW8Num31z2"/>
    <w:rsid w:val="000634D8"/>
  </w:style>
  <w:style w:type="character" w:customStyle="1" w:styleId="WW8Num31z3">
    <w:name w:val="WW8Num31z3"/>
    <w:rsid w:val="000634D8"/>
  </w:style>
  <w:style w:type="character" w:customStyle="1" w:styleId="WW8Num31z4">
    <w:name w:val="WW8Num31z4"/>
    <w:rsid w:val="000634D8"/>
  </w:style>
  <w:style w:type="character" w:customStyle="1" w:styleId="WW8Num31z5">
    <w:name w:val="WW8Num31z5"/>
    <w:rsid w:val="000634D8"/>
  </w:style>
  <w:style w:type="character" w:customStyle="1" w:styleId="WW8Num31z6">
    <w:name w:val="WW8Num31z6"/>
    <w:rsid w:val="000634D8"/>
  </w:style>
  <w:style w:type="character" w:customStyle="1" w:styleId="WW8Num31z7">
    <w:name w:val="WW8Num31z7"/>
    <w:rsid w:val="000634D8"/>
  </w:style>
  <w:style w:type="character" w:customStyle="1" w:styleId="WW8Num31z8">
    <w:name w:val="WW8Num31z8"/>
    <w:rsid w:val="000634D8"/>
  </w:style>
  <w:style w:type="character" w:customStyle="1" w:styleId="WW8Num32z0">
    <w:name w:val="WW8Num32z0"/>
    <w:rsid w:val="000634D8"/>
    <w:rPr>
      <w:rFonts w:ascii="Symbol" w:hAnsi="Symbol" w:cs="Symbol"/>
    </w:rPr>
  </w:style>
  <w:style w:type="character" w:customStyle="1" w:styleId="WW8Num33z0">
    <w:name w:val="WW8Num33z0"/>
    <w:rsid w:val="000634D8"/>
    <w:rPr>
      <w:rFonts w:ascii="Times New Roman" w:hAnsi="Times New Roman" w:cs="Times New Roman"/>
      <w:b/>
      <w:i w:val="0"/>
      <w:sz w:val="24"/>
    </w:rPr>
  </w:style>
  <w:style w:type="character" w:customStyle="1" w:styleId="WW8Num33z3">
    <w:name w:val="WW8Num33z3"/>
    <w:rsid w:val="000634D8"/>
    <w:rPr>
      <w:b/>
      <w:i w:val="0"/>
      <w:sz w:val="24"/>
    </w:rPr>
  </w:style>
  <w:style w:type="character" w:customStyle="1" w:styleId="WW8Num33z5">
    <w:name w:val="WW8Num33z5"/>
    <w:rsid w:val="000634D8"/>
  </w:style>
  <w:style w:type="character" w:customStyle="1" w:styleId="WW8Num33z6">
    <w:name w:val="WW8Num33z6"/>
    <w:rsid w:val="000634D8"/>
  </w:style>
  <w:style w:type="character" w:customStyle="1" w:styleId="WW8Num33z7">
    <w:name w:val="WW8Num33z7"/>
    <w:rsid w:val="000634D8"/>
  </w:style>
  <w:style w:type="character" w:customStyle="1" w:styleId="WW8Num33z8">
    <w:name w:val="WW8Num33z8"/>
    <w:rsid w:val="000634D8"/>
  </w:style>
  <w:style w:type="character" w:customStyle="1" w:styleId="WW8Num34z0">
    <w:name w:val="WW8Num34z0"/>
    <w:rsid w:val="000634D8"/>
    <w:rPr>
      <w:rFonts w:ascii="Times New Roman" w:eastAsia="Arial Unicode MS" w:hAnsi="Times New Roman" w:cs="Times New Roman"/>
      <w:b/>
      <w:sz w:val="24"/>
      <w:szCs w:val="24"/>
    </w:rPr>
  </w:style>
  <w:style w:type="character" w:customStyle="1" w:styleId="WW8Num34z1">
    <w:name w:val="WW8Num34z1"/>
    <w:rsid w:val="000634D8"/>
    <w:rPr>
      <w:rFonts w:ascii="Times New Roman" w:hAnsi="Times New Roman" w:cs="Times New Roman"/>
      <w:b w:val="0"/>
      <w:bCs/>
      <w:sz w:val="24"/>
      <w:szCs w:val="24"/>
      <w:shd w:val="clear" w:color="auto" w:fill="FFFF00"/>
    </w:rPr>
  </w:style>
  <w:style w:type="character" w:customStyle="1" w:styleId="WW8Num34z2">
    <w:name w:val="WW8Num34z2"/>
    <w:rsid w:val="000634D8"/>
    <w:rPr>
      <w:b/>
    </w:rPr>
  </w:style>
  <w:style w:type="character" w:customStyle="1" w:styleId="WW8Num34z3">
    <w:name w:val="WW8Num34z3"/>
    <w:rsid w:val="000634D8"/>
  </w:style>
  <w:style w:type="character" w:customStyle="1" w:styleId="WW8Num34z4">
    <w:name w:val="WW8Num34z4"/>
    <w:rsid w:val="000634D8"/>
  </w:style>
  <w:style w:type="character" w:customStyle="1" w:styleId="WW8Num34z5">
    <w:name w:val="WW8Num34z5"/>
    <w:rsid w:val="000634D8"/>
  </w:style>
  <w:style w:type="character" w:customStyle="1" w:styleId="WW8Num34z6">
    <w:name w:val="WW8Num34z6"/>
    <w:rsid w:val="000634D8"/>
  </w:style>
  <w:style w:type="character" w:customStyle="1" w:styleId="WW8Num34z7">
    <w:name w:val="WW8Num34z7"/>
    <w:rsid w:val="000634D8"/>
  </w:style>
  <w:style w:type="character" w:customStyle="1" w:styleId="WW8Num34z8">
    <w:name w:val="WW8Num34z8"/>
    <w:rsid w:val="000634D8"/>
  </w:style>
  <w:style w:type="character" w:customStyle="1" w:styleId="WW8Num35z0">
    <w:name w:val="WW8Num35z0"/>
    <w:rsid w:val="000634D8"/>
    <w:rPr>
      <w:rFonts w:cs="Times New Roman"/>
    </w:rPr>
  </w:style>
  <w:style w:type="character" w:customStyle="1" w:styleId="WW8Num35z1">
    <w:name w:val="WW8Num35z1"/>
    <w:rsid w:val="000634D8"/>
    <w:rPr>
      <w:rFonts w:cs="Times New Roman"/>
      <w:sz w:val="28"/>
      <w:szCs w:val="28"/>
    </w:rPr>
  </w:style>
  <w:style w:type="character" w:customStyle="1" w:styleId="WW8Num35z2">
    <w:name w:val="WW8Num35z2"/>
    <w:rsid w:val="000634D8"/>
  </w:style>
  <w:style w:type="character" w:customStyle="1" w:styleId="WW8Num35z3">
    <w:name w:val="WW8Num35z3"/>
    <w:rsid w:val="000634D8"/>
  </w:style>
  <w:style w:type="character" w:customStyle="1" w:styleId="WW8Num35z4">
    <w:name w:val="WW8Num35z4"/>
    <w:rsid w:val="000634D8"/>
  </w:style>
  <w:style w:type="character" w:customStyle="1" w:styleId="WW8Num35z5">
    <w:name w:val="WW8Num35z5"/>
    <w:rsid w:val="000634D8"/>
  </w:style>
  <w:style w:type="character" w:customStyle="1" w:styleId="WW8Num35z6">
    <w:name w:val="WW8Num35z6"/>
    <w:rsid w:val="000634D8"/>
  </w:style>
  <w:style w:type="character" w:customStyle="1" w:styleId="WW8Num35z7">
    <w:name w:val="WW8Num35z7"/>
    <w:rsid w:val="000634D8"/>
  </w:style>
  <w:style w:type="character" w:customStyle="1" w:styleId="WW8Num35z8">
    <w:name w:val="WW8Num35z8"/>
    <w:rsid w:val="000634D8"/>
  </w:style>
  <w:style w:type="character" w:customStyle="1" w:styleId="WW8Num36z0">
    <w:name w:val="WW8Num36z0"/>
    <w:rsid w:val="000634D8"/>
  </w:style>
  <w:style w:type="character" w:customStyle="1" w:styleId="WW8Num36z1">
    <w:name w:val="WW8Num36z1"/>
    <w:rsid w:val="000634D8"/>
  </w:style>
  <w:style w:type="character" w:customStyle="1" w:styleId="WW8Num36z2">
    <w:name w:val="WW8Num36z2"/>
    <w:rsid w:val="000634D8"/>
  </w:style>
  <w:style w:type="character" w:customStyle="1" w:styleId="WW8Num36z3">
    <w:name w:val="WW8Num36z3"/>
    <w:rsid w:val="000634D8"/>
  </w:style>
  <w:style w:type="character" w:customStyle="1" w:styleId="WW8Num36z4">
    <w:name w:val="WW8Num36z4"/>
    <w:rsid w:val="000634D8"/>
  </w:style>
  <w:style w:type="character" w:customStyle="1" w:styleId="WW8Num36z5">
    <w:name w:val="WW8Num36z5"/>
    <w:rsid w:val="000634D8"/>
  </w:style>
  <w:style w:type="character" w:customStyle="1" w:styleId="WW8Num36z6">
    <w:name w:val="WW8Num36z6"/>
    <w:rsid w:val="000634D8"/>
  </w:style>
  <w:style w:type="character" w:customStyle="1" w:styleId="WW8Num36z7">
    <w:name w:val="WW8Num36z7"/>
    <w:rsid w:val="000634D8"/>
  </w:style>
  <w:style w:type="character" w:customStyle="1" w:styleId="WW8Num36z8">
    <w:name w:val="WW8Num36z8"/>
    <w:rsid w:val="000634D8"/>
  </w:style>
  <w:style w:type="character" w:customStyle="1" w:styleId="WW8Num15z1">
    <w:name w:val="WW8Num15z1"/>
    <w:rsid w:val="000634D8"/>
  </w:style>
  <w:style w:type="character" w:customStyle="1" w:styleId="WW8Num15z2">
    <w:name w:val="WW8Num15z2"/>
    <w:rsid w:val="000634D8"/>
  </w:style>
  <w:style w:type="character" w:customStyle="1" w:styleId="WW8Num15z3">
    <w:name w:val="WW8Num15z3"/>
    <w:rsid w:val="000634D8"/>
  </w:style>
  <w:style w:type="character" w:customStyle="1" w:styleId="WW8Num15z4">
    <w:name w:val="WW8Num15z4"/>
    <w:rsid w:val="000634D8"/>
  </w:style>
  <w:style w:type="character" w:customStyle="1" w:styleId="WW8Num15z5">
    <w:name w:val="WW8Num15z5"/>
    <w:rsid w:val="000634D8"/>
  </w:style>
  <w:style w:type="character" w:customStyle="1" w:styleId="WW8Num15z6">
    <w:name w:val="WW8Num15z6"/>
    <w:rsid w:val="000634D8"/>
  </w:style>
  <w:style w:type="character" w:customStyle="1" w:styleId="WW8Num15z7">
    <w:name w:val="WW8Num15z7"/>
    <w:rsid w:val="000634D8"/>
  </w:style>
  <w:style w:type="character" w:customStyle="1" w:styleId="WW8Num15z8">
    <w:name w:val="WW8Num15z8"/>
    <w:rsid w:val="000634D8"/>
  </w:style>
  <w:style w:type="character" w:customStyle="1" w:styleId="WW8Num16z4">
    <w:name w:val="WW8Num16z4"/>
    <w:rsid w:val="000634D8"/>
  </w:style>
  <w:style w:type="character" w:customStyle="1" w:styleId="WW8Num16z6">
    <w:name w:val="WW8Num16z6"/>
    <w:rsid w:val="000634D8"/>
  </w:style>
  <w:style w:type="character" w:customStyle="1" w:styleId="WW8Num16z7">
    <w:name w:val="WW8Num16z7"/>
    <w:rsid w:val="000634D8"/>
  </w:style>
  <w:style w:type="character" w:customStyle="1" w:styleId="WW8Num16z8">
    <w:name w:val="WW8Num16z8"/>
    <w:rsid w:val="000634D8"/>
  </w:style>
  <w:style w:type="character" w:customStyle="1" w:styleId="WW8Num20z1">
    <w:name w:val="WW8Num20z1"/>
    <w:rsid w:val="000634D8"/>
  </w:style>
  <w:style w:type="character" w:customStyle="1" w:styleId="WW8Num20z2">
    <w:name w:val="WW8Num20z2"/>
    <w:rsid w:val="000634D8"/>
  </w:style>
  <w:style w:type="character" w:customStyle="1" w:styleId="WW8Num20z3">
    <w:name w:val="WW8Num20z3"/>
    <w:rsid w:val="000634D8"/>
  </w:style>
  <w:style w:type="character" w:customStyle="1" w:styleId="WW8Num20z4">
    <w:name w:val="WW8Num20z4"/>
    <w:rsid w:val="000634D8"/>
  </w:style>
  <w:style w:type="character" w:customStyle="1" w:styleId="WW8Num20z5">
    <w:name w:val="WW8Num20z5"/>
    <w:rsid w:val="000634D8"/>
  </w:style>
  <w:style w:type="character" w:customStyle="1" w:styleId="WW8Num20z6">
    <w:name w:val="WW8Num20z6"/>
    <w:rsid w:val="000634D8"/>
  </w:style>
  <w:style w:type="character" w:customStyle="1" w:styleId="WW8Num20z7">
    <w:name w:val="WW8Num20z7"/>
    <w:rsid w:val="000634D8"/>
  </w:style>
  <w:style w:type="character" w:customStyle="1" w:styleId="WW8Num20z8">
    <w:name w:val="WW8Num20z8"/>
    <w:rsid w:val="000634D8"/>
  </w:style>
  <w:style w:type="character" w:customStyle="1" w:styleId="WW8Num21z1">
    <w:name w:val="WW8Num21z1"/>
    <w:rsid w:val="000634D8"/>
  </w:style>
  <w:style w:type="character" w:customStyle="1" w:styleId="WW8Num21z2">
    <w:name w:val="WW8Num21z2"/>
    <w:rsid w:val="000634D8"/>
  </w:style>
  <w:style w:type="character" w:customStyle="1" w:styleId="WW8Num21z3">
    <w:name w:val="WW8Num21z3"/>
    <w:rsid w:val="000634D8"/>
  </w:style>
  <w:style w:type="character" w:customStyle="1" w:styleId="WW8Num21z4">
    <w:name w:val="WW8Num21z4"/>
    <w:rsid w:val="000634D8"/>
  </w:style>
  <w:style w:type="character" w:customStyle="1" w:styleId="WW8Num21z5">
    <w:name w:val="WW8Num21z5"/>
    <w:rsid w:val="000634D8"/>
  </w:style>
  <w:style w:type="character" w:customStyle="1" w:styleId="WW8Num21z6">
    <w:name w:val="WW8Num21z6"/>
    <w:rsid w:val="000634D8"/>
  </w:style>
  <w:style w:type="character" w:customStyle="1" w:styleId="WW8Num21z7">
    <w:name w:val="WW8Num21z7"/>
    <w:rsid w:val="000634D8"/>
  </w:style>
  <w:style w:type="character" w:customStyle="1" w:styleId="WW8Num21z8">
    <w:name w:val="WW8Num21z8"/>
    <w:rsid w:val="000634D8"/>
  </w:style>
  <w:style w:type="character" w:customStyle="1" w:styleId="WW8Num24z1">
    <w:name w:val="WW8Num24z1"/>
    <w:rsid w:val="000634D8"/>
    <w:rPr>
      <w:b w:val="0"/>
      <w:i w:val="0"/>
    </w:rPr>
  </w:style>
  <w:style w:type="character" w:customStyle="1" w:styleId="WW8Num24z2">
    <w:name w:val="WW8Num24z2"/>
    <w:rsid w:val="000634D8"/>
  </w:style>
  <w:style w:type="character" w:customStyle="1" w:styleId="WW8Num24z3">
    <w:name w:val="WW8Num24z3"/>
    <w:rsid w:val="000634D8"/>
  </w:style>
  <w:style w:type="character" w:customStyle="1" w:styleId="WW8Num24z4">
    <w:name w:val="WW8Num24z4"/>
    <w:rsid w:val="000634D8"/>
  </w:style>
  <w:style w:type="character" w:customStyle="1" w:styleId="WW8Num24z5">
    <w:name w:val="WW8Num24z5"/>
    <w:rsid w:val="000634D8"/>
  </w:style>
  <w:style w:type="character" w:customStyle="1" w:styleId="WW8Num24z6">
    <w:name w:val="WW8Num24z6"/>
    <w:rsid w:val="000634D8"/>
  </w:style>
  <w:style w:type="character" w:customStyle="1" w:styleId="WW8Num24z7">
    <w:name w:val="WW8Num24z7"/>
    <w:rsid w:val="000634D8"/>
  </w:style>
  <w:style w:type="character" w:customStyle="1" w:styleId="WW8Num24z8">
    <w:name w:val="WW8Num24z8"/>
    <w:rsid w:val="000634D8"/>
  </w:style>
  <w:style w:type="character" w:customStyle="1" w:styleId="WW8Num27z1">
    <w:name w:val="WW8Num27z1"/>
    <w:rsid w:val="000634D8"/>
  </w:style>
  <w:style w:type="character" w:customStyle="1" w:styleId="WW8Num27z2">
    <w:name w:val="WW8Num27z2"/>
    <w:rsid w:val="000634D8"/>
  </w:style>
  <w:style w:type="character" w:customStyle="1" w:styleId="WW8Num27z3">
    <w:name w:val="WW8Num27z3"/>
    <w:rsid w:val="000634D8"/>
  </w:style>
  <w:style w:type="character" w:customStyle="1" w:styleId="WW8Num27z4">
    <w:name w:val="WW8Num27z4"/>
    <w:rsid w:val="000634D8"/>
  </w:style>
  <w:style w:type="character" w:customStyle="1" w:styleId="WW8Num27z5">
    <w:name w:val="WW8Num27z5"/>
    <w:rsid w:val="000634D8"/>
  </w:style>
  <w:style w:type="character" w:customStyle="1" w:styleId="WW8Num27z6">
    <w:name w:val="WW8Num27z6"/>
    <w:rsid w:val="000634D8"/>
  </w:style>
  <w:style w:type="character" w:customStyle="1" w:styleId="WW8Num27z7">
    <w:name w:val="WW8Num27z7"/>
    <w:rsid w:val="000634D8"/>
  </w:style>
  <w:style w:type="character" w:customStyle="1" w:styleId="WW8Num27z8">
    <w:name w:val="WW8Num27z8"/>
    <w:rsid w:val="000634D8"/>
  </w:style>
  <w:style w:type="character" w:customStyle="1" w:styleId="WW8Num30z1">
    <w:name w:val="WW8Num30z1"/>
    <w:rsid w:val="000634D8"/>
  </w:style>
  <w:style w:type="character" w:customStyle="1" w:styleId="WW8Num30z2">
    <w:name w:val="WW8Num30z2"/>
    <w:rsid w:val="000634D8"/>
  </w:style>
  <w:style w:type="character" w:customStyle="1" w:styleId="WW8Num30z3">
    <w:name w:val="WW8Num30z3"/>
    <w:rsid w:val="000634D8"/>
  </w:style>
  <w:style w:type="character" w:customStyle="1" w:styleId="WW8Num30z4">
    <w:name w:val="WW8Num30z4"/>
    <w:rsid w:val="000634D8"/>
  </w:style>
  <w:style w:type="character" w:customStyle="1" w:styleId="WW8Num30z5">
    <w:name w:val="WW8Num30z5"/>
    <w:rsid w:val="000634D8"/>
  </w:style>
  <w:style w:type="character" w:customStyle="1" w:styleId="WW8Num30z6">
    <w:name w:val="WW8Num30z6"/>
    <w:rsid w:val="000634D8"/>
  </w:style>
  <w:style w:type="character" w:customStyle="1" w:styleId="WW8Num30z7">
    <w:name w:val="WW8Num30z7"/>
    <w:rsid w:val="000634D8"/>
  </w:style>
  <w:style w:type="character" w:customStyle="1" w:styleId="WW8Num30z8">
    <w:name w:val="WW8Num30z8"/>
    <w:rsid w:val="000634D8"/>
  </w:style>
  <w:style w:type="character" w:customStyle="1" w:styleId="WW8Num33z1">
    <w:name w:val="WW8Num33z1"/>
    <w:rsid w:val="000634D8"/>
  </w:style>
  <w:style w:type="character" w:customStyle="1" w:styleId="WW8Num33z2">
    <w:name w:val="WW8Num33z2"/>
    <w:rsid w:val="000634D8"/>
  </w:style>
  <w:style w:type="character" w:customStyle="1" w:styleId="WW8Num33z4">
    <w:name w:val="WW8Num33z4"/>
    <w:rsid w:val="000634D8"/>
  </w:style>
  <w:style w:type="character" w:customStyle="1" w:styleId="WW8Num37z0">
    <w:name w:val="WW8Num37z0"/>
    <w:rsid w:val="000634D8"/>
  </w:style>
  <w:style w:type="character" w:customStyle="1" w:styleId="WW8Num37z1">
    <w:name w:val="WW8Num37z1"/>
    <w:rsid w:val="000634D8"/>
    <w:rPr>
      <w:rFonts w:cs="Times New Roman"/>
      <w:sz w:val="28"/>
      <w:szCs w:val="28"/>
    </w:rPr>
  </w:style>
  <w:style w:type="character" w:customStyle="1" w:styleId="WW8Num37z2">
    <w:name w:val="WW8Num37z2"/>
    <w:rsid w:val="000634D8"/>
  </w:style>
  <w:style w:type="character" w:customStyle="1" w:styleId="WW8Num37z3">
    <w:name w:val="WW8Num37z3"/>
    <w:rsid w:val="000634D8"/>
  </w:style>
  <w:style w:type="character" w:customStyle="1" w:styleId="WW8Num37z4">
    <w:name w:val="WW8Num37z4"/>
    <w:rsid w:val="000634D8"/>
  </w:style>
  <w:style w:type="character" w:customStyle="1" w:styleId="WW8Num37z5">
    <w:name w:val="WW8Num37z5"/>
    <w:rsid w:val="000634D8"/>
  </w:style>
  <w:style w:type="character" w:customStyle="1" w:styleId="WW8Num37z6">
    <w:name w:val="WW8Num37z6"/>
    <w:rsid w:val="000634D8"/>
  </w:style>
  <w:style w:type="character" w:customStyle="1" w:styleId="WW8Num37z7">
    <w:name w:val="WW8Num37z7"/>
    <w:rsid w:val="000634D8"/>
  </w:style>
  <w:style w:type="character" w:customStyle="1" w:styleId="WW8Num37z8">
    <w:name w:val="WW8Num37z8"/>
    <w:rsid w:val="000634D8"/>
  </w:style>
  <w:style w:type="character" w:customStyle="1" w:styleId="WW8Num38z0">
    <w:name w:val="WW8Num38z0"/>
    <w:rsid w:val="000634D8"/>
  </w:style>
  <w:style w:type="character" w:customStyle="1" w:styleId="WW8Num38z1">
    <w:name w:val="WW8Num38z1"/>
    <w:rsid w:val="000634D8"/>
  </w:style>
  <w:style w:type="character" w:customStyle="1" w:styleId="WW8Num38z2">
    <w:name w:val="WW8Num38z2"/>
    <w:rsid w:val="000634D8"/>
  </w:style>
  <w:style w:type="character" w:customStyle="1" w:styleId="WW8Num38z3">
    <w:name w:val="WW8Num38z3"/>
    <w:rsid w:val="000634D8"/>
  </w:style>
  <w:style w:type="character" w:customStyle="1" w:styleId="WW8Num38z4">
    <w:name w:val="WW8Num38z4"/>
    <w:rsid w:val="000634D8"/>
  </w:style>
  <w:style w:type="character" w:customStyle="1" w:styleId="WW8Num38z5">
    <w:name w:val="WW8Num38z5"/>
    <w:rsid w:val="000634D8"/>
  </w:style>
  <w:style w:type="character" w:customStyle="1" w:styleId="WW8Num38z6">
    <w:name w:val="WW8Num38z6"/>
    <w:rsid w:val="000634D8"/>
  </w:style>
  <w:style w:type="character" w:customStyle="1" w:styleId="WW8Num38z7">
    <w:name w:val="WW8Num38z7"/>
    <w:rsid w:val="000634D8"/>
  </w:style>
  <w:style w:type="character" w:customStyle="1" w:styleId="WW8Num38z8">
    <w:name w:val="WW8Num38z8"/>
    <w:rsid w:val="000634D8"/>
  </w:style>
  <w:style w:type="character" w:customStyle="1" w:styleId="WW8Num3z4">
    <w:name w:val="WW8Num3z4"/>
    <w:rsid w:val="000634D8"/>
  </w:style>
  <w:style w:type="character" w:customStyle="1" w:styleId="WW8Num3z6">
    <w:name w:val="WW8Num3z6"/>
    <w:rsid w:val="000634D8"/>
  </w:style>
  <w:style w:type="character" w:customStyle="1" w:styleId="WW8Num3z7">
    <w:name w:val="WW8Num3z7"/>
    <w:rsid w:val="000634D8"/>
  </w:style>
  <w:style w:type="character" w:customStyle="1" w:styleId="WW8Num3z8">
    <w:name w:val="WW8Num3z8"/>
    <w:rsid w:val="000634D8"/>
  </w:style>
  <w:style w:type="character" w:customStyle="1" w:styleId="WW8Num9z1">
    <w:name w:val="WW8Num9z1"/>
    <w:rsid w:val="000634D8"/>
    <w:rPr>
      <w:rFonts w:cs="Times New Roman"/>
    </w:rPr>
  </w:style>
  <w:style w:type="character" w:customStyle="1" w:styleId="WW8Num9z2">
    <w:name w:val="WW8Num9z2"/>
    <w:rsid w:val="000634D8"/>
  </w:style>
  <w:style w:type="character" w:customStyle="1" w:styleId="WW8Num9z3">
    <w:name w:val="WW8Num9z3"/>
    <w:rsid w:val="000634D8"/>
  </w:style>
  <w:style w:type="character" w:customStyle="1" w:styleId="WW8Num9z4">
    <w:name w:val="WW8Num9z4"/>
    <w:rsid w:val="000634D8"/>
  </w:style>
  <w:style w:type="character" w:customStyle="1" w:styleId="WW8Num9z5">
    <w:name w:val="WW8Num9z5"/>
    <w:rsid w:val="000634D8"/>
  </w:style>
  <w:style w:type="character" w:customStyle="1" w:styleId="WW8Num9z6">
    <w:name w:val="WW8Num9z6"/>
    <w:rsid w:val="000634D8"/>
  </w:style>
  <w:style w:type="character" w:customStyle="1" w:styleId="WW8Num9z7">
    <w:name w:val="WW8Num9z7"/>
    <w:rsid w:val="000634D8"/>
  </w:style>
  <w:style w:type="character" w:customStyle="1" w:styleId="WW8Num9z8">
    <w:name w:val="WW8Num9z8"/>
    <w:rsid w:val="000634D8"/>
  </w:style>
  <w:style w:type="character" w:customStyle="1" w:styleId="WW8Num10z1">
    <w:name w:val="WW8Num10z1"/>
    <w:rsid w:val="000634D8"/>
  </w:style>
  <w:style w:type="character" w:customStyle="1" w:styleId="WW8Num10z2">
    <w:name w:val="WW8Num10z2"/>
    <w:rsid w:val="000634D8"/>
  </w:style>
  <w:style w:type="character" w:customStyle="1" w:styleId="WW8Num10z3">
    <w:name w:val="WW8Num10z3"/>
    <w:rsid w:val="000634D8"/>
  </w:style>
  <w:style w:type="character" w:customStyle="1" w:styleId="WW8Num10z4">
    <w:name w:val="WW8Num10z4"/>
    <w:rsid w:val="000634D8"/>
  </w:style>
  <w:style w:type="character" w:customStyle="1" w:styleId="WW8Num10z5">
    <w:name w:val="WW8Num10z5"/>
    <w:rsid w:val="000634D8"/>
  </w:style>
  <w:style w:type="character" w:customStyle="1" w:styleId="WW8Num10z6">
    <w:name w:val="WW8Num10z6"/>
    <w:rsid w:val="000634D8"/>
  </w:style>
  <w:style w:type="character" w:customStyle="1" w:styleId="WW8Num10z7">
    <w:name w:val="WW8Num10z7"/>
    <w:rsid w:val="000634D8"/>
  </w:style>
  <w:style w:type="character" w:customStyle="1" w:styleId="WW8Num10z8">
    <w:name w:val="WW8Num10z8"/>
    <w:rsid w:val="000634D8"/>
  </w:style>
  <w:style w:type="character" w:customStyle="1" w:styleId="WW8Num12z5">
    <w:name w:val="WW8Num12z5"/>
    <w:rsid w:val="000634D8"/>
    <w:rPr>
      <w:rFonts w:cs="Times New Roman"/>
    </w:rPr>
  </w:style>
  <w:style w:type="character" w:customStyle="1" w:styleId="WW8Num17z1">
    <w:name w:val="WW8Num17z1"/>
    <w:rsid w:val="000634D8"/>
  </w:style>
  <w:style w:type="character" w:customStyle="1" w:styleId="WW8Num17z2">
    <w:name w:val="WW8Num17z2"/>
    <w:rsid w:val="000634D8"/>
  </w:style>
  <w:style w:type="character" w:customStyle="1" w:styleId="WW8Num17z3">
    <w:name w:val="WW8Num17z3"/>
    <w:rsid w:val="000634D8"/>
  </w:style>
  <w:style w:type="character" w:customStyle="1" w:styleId="WW8Num17z4">
    <w:name w:val="WW8Num17z4"/>
    <w:rsid w:val="000634D8"/>
  </w:style>
  <w:style w:type="character" w:customStyle="1" w:styleId="WW8Num17z5">
    <w:name w:val="WW8Num17z5"/>
    <w:rsid w:val="000634D8"/>
  </w:style>
  <w:style w:type="character" w:customStyle="1" w:styleId="WW8Num17z6">
    <w:name w:val="WW8Num17z6"/>
    <w:rsid w:val="000634D8"/>
  </w:style>
  <w:style w:type="character" w:customStyle="1" w:styleId="WW8Num17z7">
    <w:name w:val="WW8Num17z7"/>
    <w:rsid w:val="000634D8"/>
  </w:style>
  <w:style w:type="character" w:customStyle="1" w:styleId="WW8Num17z8">
    <w:name w:val="WW8Num17z8"/>
    <w:rsid w:val="000634D8"/>
  </w:style>
  <w:style w:type="character" w:customStyle="1" w:styleId="WW8Num29z2">
    <w:name w:val="WW8Num29z2"/>
    <w:rsid w:val="000634D8"/>
    <w:rPr>
      <w:rFonts w:cs="Times New Roman"/>
      <w:b w:val="0"/>
      <w:bCs w:val="0"/>
      <w:i w:val="0"/>
      <w:iCs w:val="0"/>
    </w:rPr>
  </w:style>
  <w:style w:type="character" w:customStyle="1" w:styleId="WW8Num29z3">
    <w:name w:val="WW8Num29z3"/>
    <w:rsid w:val="000634D8"/>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29z5">
    <w:name w:val="WW8Num29z5"/>
    <w:rsid w:val="000634D8"/>
    <w:rPr>
      <w:rFonts w:cs="Times New Roman"/>
    </w:rPr>
  </w:style>
  <w:style w:type="character" w:customStyle="1" w:styleId="WW8Num32z1">
    <w:name w:val="WW8Num32z1"/>
    <w:rsid w:val="000634D8"/>
  </w:style>
  <w:style w:type="character" w:customStyle="1" w:styleId="WW8Num32z2">
    <w:name w:val="WW8Num32z2"/>
    <w:rsid w:val="000634D8"/>
  </w:style>
  <w:style w:type="character" w:customStyle="1" w:styleId="WW8Num32z3">
    <w:name w:val="WW8Num32z3"/>
    <w:rsid w:val="000634D8"/>
  </w:style>
  <w:style w:type="character" w:customStyle="1" w:styleId="WW8Num32z4">
    <w:name w:val="WW8Num32z4"/>
    <w:rsid w:val="000634D8"/>
  </w:style>
  <w:style w:type="character" w:customStyle="1" w:styleId="WW8Num32z5">
    <w:name w:val="WW8Num32z5"/>
    <w:rsid w:val="000634D8"/>
  </w:style>
  <w:style w:type="character" w:customStyle="1" w:styleId="WW8Num32z6">
    <w:name w:val="WW8Num32z6"/>
    <w:rsid w:val="000634D8"/>
  </w:style>
  <w:style w:type="character" w:customStyle="1" w:styleId="WW8Num32z7">
    <w:name w:val="WW8Num32z7"/>
    <w:rsid w:val="000634D8"/>
  </w:style>
  <w:style w:type="character" w:customStyle="1" w:styleId="WW8Num32z8">
    <w:name w:val="WW8Num32z8"/>
    <w:rsid w:val="000634D8"/>
  </w:style>
  <w:style w:type="character" w:customStyle="1" w:styleId="WW8Num39z0">
    <w:name w:val="WW8Num39z0"/>
    <w:rsid w:val="000634D8"/>
  </w:style>
  <w:style w:type="character" w:customStyle="1" w:styleId="WW8Num39z1">
    <w:name w:val="WW8Num39z1"/>
    <w:rsid w:val="000634D8"/>
  </w:style>
  <w:style w:type="character" w:customStyle="1" w:styleId="WW8Num39z2">
    <w:name w:val="WW8Num39z2"/>
    <w:rsid w:val="000634D8"/>
  </w:style>
  <w:style w:type="character" w:customStyle="1" w:styleId="WW8Num39z3">
    <w:name w:val="WW8Num39z3"/>
    <w:rsid w:val="000634D8"/>
  </w:style>
  <w:style w:type="character" w:customStyle="1" w:styleId="WW8Num39z4">
    <w:name w:val="WW8Num39z4"/>
    <w:rsid w:val="000634D8"/>
  </w:style>
  <w:style w:type="character" w:customStyle="1" w:styleId="WW8Num39z5">
    <w:name w:val="WW8Num39z5"/>
    <w:rsid w:val="000634D8"/>
  </w:style>
  <w:style w:type="character" w:customStyle="1" w:styleId="WW8Num39z6">
    <w:name w:val="WW8Num39z6"/>
    <w:rsid w:val="000634D8"/>
  </w:style>
  <w:style w:type="character" w:customStyle="1" w:styleId="WW8Num39z7">
    <w:name w:val="WW8Num39z7"/>
    <w:rsid w:val="000634D8"/>
  </w:style>
  <w:style w:type="character" w:customStyle="1" w:styleId="WW8Num39z8">
    <w:name w:val="WW8Num39z8"/>
    <w:rsid w:val="000634D8"/>
  </w:style>
  <w:style w:type="character" w:customStyle="1" w:styleId="WW8Num40z0">
    <w:name w:val="WW8Num40z0"/>
    <w:rsid w:val="000634D8"/>
  </w:style>
  <w:style w:type="character" w:customStyle="1" w:styleId="WW8Num40z1">
    <w:name w:val="WW8Num40z1"/>
    <w:rsid w:val="000634D8"/>
  </w:style>
  <w:style w:type="character" w:customStyle="1" w:styleId="WW8Num40z2">
    <w:name w:val="WW8Num40z2"/>
    <w:rsid w:val="000634D8"/>
  </w:style>
  <w:style w:type="character" w:customStyle="1" w:styleId="WW8Num40z3">
    <w:name w:val="WW8Num40z3"/>
    <w:rsid w:val="000634D8"/>
  </w:style>
  <w:style w:type="character" w:customStyle="1" w:styleId="WW8Num40z4">
    <w:name w:val="WW8Num40z4"/>
    <w:rsid w:val="000634D8"/>
  </w:style>
  <w:style w:type="character" w:customStyle="1" w:styleId="WW8Num40z5">
    <w:name w:val="WW8Num40z5"/>
    <w:rsid w:val="000634D8"/>
  </w:style>
  <w:style w:type="character" w:customStyle="1" w:styleId="WW8Num40z6">
    <w:name w:val="WW8Num40z6"/>
    <w:rsid w:val="000634D8"/>
  </w:style>
  <w:style w:type="character" w:customStyle="1" w:styleId="WW8Num40z7">
    <w:name w:val="WW8Num40z7"/>
    <w:rsid w:val="000634D8"/>
  </w:style>
  <w:style w:type="character" w:customStyle="1" w:styleId="WW8Num40z8">
    <w:name w:val="WW8Num40z8"/>
    <w:rsid w:val="000634D8"/>
  </w:style>
  <w:style w:type="character" w:customStyle="1" w:styleId="WW8Num41z0">
    <w:name w:val="WW8Num41z0"/>
    <w:rsid w:val="000634D8"/>
    <w:rPr>
      <w:rFonts w:ascii="Symbol" w:hAnsi="Symbol" w:cs="Symbol"/>
    </w:rPr>
  </w:style>
  <w:style w:type="character" w:customStyle="1" w:styleId="WW8Num41z1">
    <w:name w:val="WW8Num41z1"/>
    <w:rsid w:val="000634D8"/>
    <w:rPr>
      <w:rFonts w:ascii="Courier New" w:hAnsi="Courier New" w:cs="Courier New"/>
    </w:rPr>
  </w:style>
  <w:style w:type="character" w:customStyle="1" w:styleId="WW8Num41z2">
    <w:name w:val="WW8Num41z2"/>
    <w:rsid w:val="000634D8"/>
    <w:rPr>
      <w:rFonts w:ascii="Wingdings" w:hAnsi="Wingdings" w:cs="Wingdings"/>
    </w:rPr>
  </w:style>
  <w:style w:type="character" w:customStyle="1" w:styleId="WW8Num42z0">
    <w:name w:val="WW8Num42z0"/>
    <w:rsid w:val="000634D8"/>
  </w:style>
  <w:style w:type="character" w:customStyle="1" w:styleId="WW8Num42z1">
    <w:name w:val="WW8Num42z1"/>
    <w:rsid w:val="000634D8"/>
  </w:style>
  <w:style w:type="character" w:customStyle="1" w:styleId="WW8Num42z2">
    <w:name w:val="WW8Num42z2"/>
    <w:rsid w:val="000634D8"/>
  </w:style>
  <w:style w:type="character" w:customStyle="1" w:styleId="WW8Num42z3">
    <w:name w:val="WW8Num42z3"/>
    <w:rsid w:val="000634D8"/>
  </w:style>
  <w:style w:type="character" w:customStyle="1" w:styleId="WW8Num42z4">
    <w:name w:val="WW8Num42z4"/>
    <w:rsid w:val="000634D8"/>
  </w:style>
  <w:style w:type="character" w:customStyle="1" w:styleId="WW8Num42z5">
    <w:name w:val="WW8Num42z5"/>
    <w:rsid w:val="000634D8"/>
  </w:style>
  <w:style w:type="character" w:customStyle="1" w:styleId="WW8Num42z6">
    <w:name w:val="WW8Num42z6"/>
    <w:rsid w:val="000634D8"/>
  </w:style>
  <w:style w:type="character" w:customStyle="1" w:styleId="WW8Num42z7">
    <w:name w:val="WW8Num42z7"/>
    <w:rsid w:val="000634D8"/>
  </w:style>
  <w:style w:type="character" w:customStyle="1" w:styleId="WW8Num42z8">
    <w:name w:val="WW8Num42z8"/>
    <w:rsid w:val="000634D8"/>
  </w:style>
  <w:style w:type="character" w:customStyle="1" w:styleId="WW8Num43z0">
    <w:name w:val="WW8Num43z0"/>
    <w:rsid w:val="000634D8"/>
    <w:rPr>
      <w:rFonts w:cs="Times New Roman"/>
      <w:sz w:val="40"/>
      <w:szCs w:val="40"/>
    </w:rPr>
  </w:style>
  <w:style w:type="character" w:customStyle="1" w:styleId="WW8Num43z1">
    <w:name w:val="WW8Num43z1"/>
    <w:rsid w:val="000634D8"/>
    <w:rPr>
      <w:rFonts w:cs="Times New Roman"/>
    </w:rPr>
  </w:style>
  <w:style w:type="character" w:customStyle="1" w:styleId="WW8Num44z0">
    <w:name w:val="WW8Num44z0"/>
    <w:rsid w:val="000634D8"/>
  </w:style>
  <w:style w:type="character" w:customStyle="1" w:styleId="WW8Num44z1">
    <w:name w:val="WW8Num44z1"/>
    <w:rsid w:val="000634D8"/>
  </w:style>
  <w:style w:type="character" w:customStyle="1" w:styleId="WW8Num44z2">
    <w:name w:val="WW8Num44z2"/>
    <w:rsid w:val="000634D8"/>
  </w:style>
  <w:style w:type="character" w:customStyle="1" w:styleId="WW8Num44z3">
    <w:name w:val="WW8Num44z3"/>
    <w:rsid w:val="000634D8"/>
  </w:style>
  <w:style w:type="character" w:customStyle="1" w:styleId="WW8Num44z4">
    <w:name w:val="WW8Num44z4"/>
    <w:rsid w:val="000634D8"/>
  </w:style>
  <w:style w:type="character" w:customStyle="1" w:styleId="WW8Num44z5">
    <w:name w:val="WW8Num44z5"/>
    <w:rsid w:val="000634D8"/>
  </w:style>
  <w:style w:type="character" w:customStyle="1" w:styleId="WW8Num44z6">
    <w:name w:val="WW8Num44z6"/>
    <w:rsid w:val="000634D8"/>
  </w:style>
  <w:style w:type="character" w:customStyle="1" w:styleId="WW8Num44z7">
    <w:name w:val="WW8Num44z7"/>
    <w:rsid w:val="000634D8"/>
  </w:style>
  <w:style w:type="character" w:customStyle="1" w:styleId="WW8Num44z8">
    <w:name w:val="WW8Num44z8"/>
    <w:rsid w:val="000634D8"/>
  </w:style>
  <w:style w:type="character" w:customStyle="1" w:styleId="WW8Num45z0">
    <w:name w:val="WW8Num45z0"/>
    <w:rsid w:val="000634D8"/>
  </w:style>
  <w:style w:type="character" w:customStyle="1" w:styleId="WW8Num45z1">
    <w:name w:val="WW8Num45z1"/>
    <w:rsid w:val="000634D8"/>
  </w:style>
  <w:style w:type="character" w:customStyle="1" w:styleId="WW8Num45z2">
    <w:name w:val="WW8Num45z2"/>
    <w:rsid w:val="000634D8"/>
  </w:style>
  <w:style w:type="character" w:customStyle="1" w:styleId="WW8Num45z3">
    <w:name w:val="WW8Num45z3"/>
    <w:rsid w:val="000634D8"/>
  </w:style>
  <w:style w:type="character" w:customStyle="1" w:styleId="WW8Num45z4">
    <w:name w:val="WW8Num45z4"/>
    <w:rsid w:val="000634D8"/>
  </w:style>
  <w:style w:type="character" w:customStyle="1" w:styleId="WW8Num45z5">
    <w:name w:val="WW8Num45z5"/>
    <w:rsid w:val="000634D8"/>
  </w:style>
  <w:style w:type="character" w:customStyle="1" w:styleId="WW8Num45z6">
    <w:name w:val="WW8Num45z6"/>
    <w:rsid w:val="000634D8"/>
  </w:style>
  <w:style w:type="character" w:customStyle="1" w:styleId="WW8Num45z7">
    <w:name w:val="WW8Num45z7"/>
    <w:rsid w:val="000634D8"/>
  </w:style>
  <w:style w:type="character" w:customStyle="1" w:styleId="WW8Num45z8">
    <w:name w:val="WW8Num45z8"/>
    <w:rsid w:val="000634D8"/>
  </w:style>
  <w:style w:type="character" w:customStyle="1" w:styleId="WW8Num46z0">
    <w:name w:val="WW8Num46z0"/>
    <w:rsid w:val="000634D8"/>
    <w:rPr>
      <w:rFonts w:ascii="Symbol" w:hAnsi="Symbol" w:cs="Symbol"/>
    </w:rPr>
  </w:style>
  <w:style w:type="character" w:customStyle="1" w:styleId="WW8Num46z1">
    <w:name w:val="WW8Num46z1"/>
    <w:rsid w:val="000634D8"/>
    <w:rPr>
      <w:rFonts w:ascii="Courier New" w:hAnsi="Courier New" w:cs="Courier New"/>
    </w:rPr>
  </w:style>
  <w:style w:type="character" w:customStyle="1" w:styleId="WW8Num46z2">
    <w:name w:val="WW8Num46z2"/>
    <w:rsid w:val="000634D8"/>
    <w:rPr>
      <w:rFonts w:ascii="Wingdings" w:hAnsi="Wingdings" w:cs="Wingdings"/>
    </w:rPr>
  </w:style>
  <w:style w:type="character" w:customStyle="1" w:styleId="WW8NumSt30z0">
    <w:name w:val="WW8NumSt30z0"/>
    <w:rsid w:val="000634D8"/>
    <w:rPr>
      <w:rFonts w:ascii="Times New Roman" w:hAnsi="Times New Roman" w:cs="Times New Roman"/>
      <w:b/>
      <w:i w:val="0"/>
      <w:sz w:val="24"/>
    </w:rPr>
  </w:style>
  <w:style w:type="character" w:customStyle="1" w:styleId="10">
    <w:name w:val="Основной шрифт абзаца1"/>
    <w:rsid w:val="000634D8"/>
  </w:style>
  <w:style w:type="character" w:customStyle="1" w:styleId="30">
    <w:name w:val="Основной текст3"/>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1">
    <w:name w:val="Основной текст (3)"/>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1">
    <w:name w:val="Основной текст1"/>
    <w:rsid w:val="000634D8"/>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4">
    <w:name w:val="Маркеры списка"/>
    <w:rsid w:val="000634D8"/>
    <w:rPr>
      <w:rFonts w:ascii="OpenSymbol" w:eastAsia="OpenSymbol" w:hAnsi="OpenSymbol" w:cs="OpenSymbol"/>
    </w:rPr>
  </w:style>
  <w:style w:type="character" w:customStyle="1" w:styleId="a5">
    <w:name w:val="Символ нумерации"/>
    <w:rsid w:val="000634D8"/>
  </w:style>
  <w:style w:type="character" w:customStyle="1" w:styleId="12">
    <w:name w:val="Обычный.Нормальный абзац Знак1"/>
    <w:rsid w:val="000634D8"/>
    <w:rPr>
      <w:kern w:val="1"/>
      <w:sz w:val="24"/>
      <w:lang w:bidi="ar-SA"/>
    </w:rPr>
  </w:style>
  <w:style w:type="character" w:styleId="a6">
    <w:name w:val="Hyperlink"/>
    <w:rsid w:val="000634D8"/>
    <w:rPr>
      <w:color w:val="0000FF"/>
      <w:u w:val="single"/>
    </w:rPr>
  </w:style>
  <w:style w:type="character" w:customStyle="1" w:styleId="32">
    <w:name w:val="Основной текст 3 Знак"/>
    <w:rsid w:val="000634D8"/>
    <w:rPr>
      <w:rFonts w:eastAsia="SimSun" w:cs="Mangal"/>
      <w:kern w:val="1"/>
      <w:sz w:val="16"/>
      <w:szCs w:val="14"/>
      <w:lang w:bidi="hi-IN"/>
    </w:rPr>
  </w:style>
  <w:style w:type="character" w:customStyle="1" w:styleId="a7">
    <w:name w:val="Название Знак"/>
    <w:rsid w:val="000634D8"/>
    <w:rPr>
      <w:rFonts w:ascii="Arial" w:eastAsia="SimSun" w:hAnsi="Arial" w:cs="Arial"/>
      <w:kern w:val="1"/>
      <w:sz w:val="24"/>
      <w:szCs w:val="24"/>
      <w:lang w:bidi="hi-IN"/>
    </w:rPr>
  </w:style>
  <w:style w:type="character" w:customStyle="1" w:styleId="a8">
    <w:name w:val="Подзаголовок Знак"/>
    <w:rsid w:val="000634D8"/>
    <w:rPr>
      <w:rFonts w:ascii="Cambria" w:eastAsia="Times New Roman" w:hAnsi="Cambria" w:cs="Mangal"/>
      <w:kern w:val="1"/>
      <w:sz w:val="24"/>
      <w:szCs w:val="21"/>
      <w:lang w:bidi="hi-IN"/>
    </w:rPr>
  </w:style>
  <w:style w:type="character" w:customStyle="1" w:styleId="a9">
    <w:name w:val="Текст выноски Знак"/>
    <w:uiPriority w:val="99"/>
    <w:rsid w:val="000634D8"/>
    <w:rPr>
      <w:rFonts w:ascii="Segoe UI" w:eastAsia="SimSun" w:hAnsi="Segoe UI" w:cs="Mangal"/>
      <w:kern w:val="1"/>
      <w:sz w:val="18"/>
      <w:szCs w:val="16"/>
      <w:lang w:bidi="hi-IN"/>
    </w:rPr>
  </w:style>
  <w:style w:type="character" w:customStyle="1" w:styleId="20">
    <w:name w:val="Знак Знак2"/>
    <w:rsid w:val="000634D8"/>
    <w:rPr>
      <w:rFonts w:ascii="Arial" w:eastAsia="SimSun" w:hAnsi="Arial" w:cs="Arial"/>
      <w:kern w:val="1"/>
      <w:sz w:val="24"/>
      <w:szCs w:val="24"/>
      <w:lang w:val="ru-RU" w:bidi="hi-IN"/>
    </w:rPr>
  </w:style>
  <w:style w:type="character" w:customStyle="1" w:styleId="13">
    <w:name w:val="Заголовок 1 Знак"/>
    <w:rsid w:val="000634D8"/>
    <w:rPr>
      <w:sz w:val="28"/>
      <w:szCs w:val="28"/>
    </w:rPr>
  </w:style>
  <w:style w:type="character" w:customStyle="1" w:styleId="21">
    <w:name w:val="Заголовок 2 Знак"/>
    <w:rsid w:val="000634D8"/>
    <w:rPr>
      <w:rFonts w:ascii="Arial" w:hAnsi="Arial" w:cs="Arial"/>
      <w:b/>
      <w:bCs/>
      <w:i/>
      <w:iCs/>
      <w:sz w:val="28"/>
      <w:szCs w:val="28"/>
    </w:rPr>
  </w:style>
  <w:style w:type="character" w:customStyle="1" w:styleId="33">
    <w:name w:val="Заголовок 3 Знак"/>
    <w:rsid w:val="000634D8"/>
    <w:rPr>
      <w:rFonts w:ascii="Arial" w:hAnsi="Arial" w:cs="Arial"/>
      <w:b/>
      <w:bCs/>
      <w:sz w:val="26"/>
      <w:szCs w:val="26"/>
    </w:rPr>
  </w:style>
  <w:style w:type="character" w:customStyle="1" w:styleId="40">
    <w:name w:val="Заголовок 4 Знак"/>
    <w:rsid w:val="000634D8"/>
    <w:rPr>
      <w:b/>
      <w:bCs/>
      <w:sz w:val="28"/>
      <w:szCs w:val="28"/>
    </w:rPr>
  </w:style>
  <w:style w:type="character" w:customStyle="1" w:styleId="50">
    <w:name w:val="Заголовок 5 Знак"/>
    <w:rsid w:val="000634D8"/>
  </w:style>
  <w:style w:type="character" w:customStyle="1" w:styleId="60">
    <w:name w:val="Заголовок 6 Знак"/>
    <w:rsid w:val="000634D8"/>
    <w:rPr>
      <w:b/>
      <w:bCs/>
    </w:rPr>
  </w:style>
  <w:style w:type="character" w:customStyle="1" w:styleId="70">
    <w:name w:val="Заголовок 7 Знак"/>
    <w:rsid w:val="000634D8"/>
    <w:rPr>
      <w:rFonts w:ascii="Arial" w:hAnsi="Arial" w:cs="Arial"/>
    </w:rPr>
  </w:style>
  <w:style w:type="character" w:customStyle="1" w:styleId="80">
    <w:name w:val="Заголовок 8 Знак"/>
    <w:rsid w:val="000634D8"/>
    <w:rPr>
      <w:rFonts w:ascii="Arial" w:hAnsi="Arial" w:cs="Arial"/>
      <w:i/>
    </w:rPr>
  </w:style>
  <w:style w:type="character" w:customStyle="1" w:styleId="90">
    <w:name w:val="Заголовок 9 Знак"/>
    <w:rsid w:val="000634D8"/>
    <w:rPr>
      <w:rFonts w:ascii="Arial" w:hAnsi="Arial" w:cs="Arial"/>
      <w:b/>
      <w:i/>
      <w:sz w:val="18"/>
    </w:rPr>
  </w:style>
  <w:style w:type="character" w:customStyle="1" w:styleId="ConsPlusNormal">
    <w:name w:val="ConsPlusNormal Знак"/>
    <w:rsid w:val="000634D8"/>
    <w:rPr>
      <w:rFonts w:ascii="Arial" w:hAnsi="Arial" w:cs="Arial"/>
      <w:kern w:val="1"/>
      <w:lang w:bidi="ar-SA"/>
    </w:rPr>
  </w:style>
  <w:style w:type="character" w:styleId="aa">
    <w:name w:val="page number"/>
    <w:rsid w:val="000634D8"/>
    <w:rPr>
      <w:rFonts w:ascii="Times New Roman" w:hAnsi="Times New Roman" w:cs="Times New Roman"/>
    </w:rPr>
  </w:style>
  <w:style w:type="character" w:customStyle="1" w:styleId="ab">
    <w:name w:val="Основной текст с отступом Знак"/>
    <w:rsid w:val="000634D8"/>
    <w:rPr>
      <w:rFonts w:eastAsia="SimSun" w:cs="Mangal"/>
      <w:kern w:val="1"/>
      <w:sz w:val="24"/>
      <w:szCs w:val="21"/>
      <w:lang w:bidi="hi-IN"/>
    </w:rPr>
  </w:style>
  <w:style w:type="character" w:customStyle="1" w:styleId="14">
    <w:name w:val="Основной текст с отступом Знак1"/>
    <w:rsid w:val="000634D8"/>
  </w:style>
  <w:style w:type="character" w:customStyle="1" w:styleId="ac">
    <w:name w:val="Верхний колонтитул Знак"/>
    <w:rsid w:val="000634D8"/>
    <w:rPr>
      <w:rFonts w:ascii="Arial" w:eastAsia="SimSun" w:hAnsi="Arial" w:cs="Arial"/>
      <w:kern w:val="1"/>
      <w:lang w:bidi="hi-IN"/>
    </w:rPr>
  </w:style>
  <w:style w:type="character" w:customStyle="1" w:styleId="ad">
    <w:name w:val="Текст сноски Знак"/>
    <w:rsid w:val="000634D8"/>
  </w:style>
  <w:style w:type="character" w:customStyle="1" w:styleId="ae">
    <w:name w:val="Символ сноски"/>
    <w:rsid w:val="000634D8"/>
    <w:rPr>
      <w:vertAlign w:val="superscript"/>
    </w:rPr>
  </w:style>
  <w:style w:type="character" w:customStyle="1" w:styleId="af">
    <w:name w:val="Нижний колонтитул Знак"/>
    <w:uiPriority w:val="99"/>
    <w:rsid w:val="000634D8"/>
    <w:rPr>
      <w:rFonts w:eastAsia="SimSun" w:cs="Mangal"/>
      <w:kern w:val="1"/>
      <w:sz w:val="24"/>
      <w:szCs w:val="24"/>
      <w:lang w:bidi="hi-IN"/>
    </w:rPr>
  </w:style>
  <w:style w:type="character" w:customStyle="1" w:styleId="af0">
    <w:name w:val="Не вступил в силу"/>
    <w:rsid w:val="000634D8"/>
    <w:rPr>
      <w:b/>
      <w:bCs/>
      <w:color w:val="008080"/>
    </w:rPr>
  </w:style>
  <w:style w:type="character" w:customStyle="1" w:styleId="af1">
    <w:name w:val="Знак Знак"/>
    <w:rsid w:val="000634D8"/>
    <w:rPr>
      <w:lang w:val="ru-RU" w:bidi="ar-SA"/>
    </w:rPr>
  </w:style>
  <w:style w:type="character" w:customStyle="1" w:styleId="af2">
    <w:name w:val="Текст концевой сноски Знак"/>
    <w:rsid w:val="000634D8"/>
  </w:style>
  <w:style w:type="character" w:customStyle="1" w:styleId="af3">
    <w:name w:val="Символы концевой сноски"/>
    <w:rsid w:val="000634D8"/>
    <w:rPr>
      <w:vertAlign w:val="superscript"/>
    </w:rPr>
  </w:style>
  <w:style w:type="character" w:customStyle="1" w:styleId="34">
    <w:name w:val="Знак Знак3"/>
    <w:rsid w:val="000634D8"/>
    <w:rPr>
      <w:lang w:val="ru-RU" w:bidi="ar-SA"/>
    </w:rPr>
  </w:style>
  <w:style w:type="character" w:customStyle="1" w:styleId="af4">
    <w:name w:val="Основной текст Знак"/>
    <w:rsid w:val="000634D8"/>
    <w:rPr>
      <w:rFonts w:eastAsia="Times New Roman" w:cs="Times New Roman"/>
      <w:sz w:val="24"/>
      <w:szCs w:val="24"/>
    </w:rPr>
  </w:style>
  <w:style w:type="character" w:customStyle="1" w:styleId="HTML">
    <w:name w:val="Стандартный HTML Знак"/>
    <w:rsid w:val="000634D8"/>
    <w:rPr>
      <w:rFonts w:ascii="Courier New" w:hAnsi="Courier New" w:cs="Courier New"/>
    </w:rPr>
  </w:style>
  <w:style w:type="character" w:customStyle="1" w:styleId="22">
    <w:name w:val="Основной текст с отступом 2 Знак"/>
    <w:rsid w:val="000634D8"/>
    <w:rPr>
      <w:sz w:val="24"/>
      <w:szCs w:val="24"/>
    </w:rPr>
  </w:style>
  <w:style w:type="character" w:customStyle="1" w:styleId="15">
    <w:name w:val="Основной текст Знак1"/>
    <w:rsid w:val="000634D8"/>
    <w:rPr>
      <w:rFonts w:ascii="Times New Roman" w:hAnsi="Times New Roman" w:cs="Times New Roman"/>
      <w:sz w:val="18"/>
      <w:szCs w:val="18"/>
      <w:u w:val="none"/>
    </w:rPr>
  </w:style>
  <w:style w:type="character" w:customStyle="1" w:styleId="41">
    <w:name w:val="Знак Знак4"/>
    <w:rsid w:val="000634D8"/>
    <w:rPr>
      <w:sz w:val="24"/>
      <w:szCs w:val="24"/>
      <w:lang w:val="ru-RU" w:bidi="ar-SA"/>
    </w:rPr>
  </w:style>
  <w:style w:type="character" w:customStyle="1" w:styleId="FontStyle17">
    <w:name w:val="Font Style17"/>
    <w:rsid w:val="000634D8"/>
    <w:rPr>
      <w:rFonts w:ascii="Times New Roman" w:hAnsi="Times New Roman" w:cs="Times New Roman"/>
      <w:sz w:val="26"/>
      <w:szCs w:val="26"/>
    </w:rPr>
  </w:style>
  <w:style w:type="character" w:customStyle="1" w:styleId="af5">
    <w:name w:val="Текст примечания Знак"/>
    <w:rsid w:val="000634D8"/>
    <w:rPr>
      <w:rFonts w:ascii="Calibri" w:hAnsi="Calibri" w:cs="Calibri"/>
    </w:rPr>
  </w:style>
  <w:style w:type="character" w:customStyle="1" w:styleId="16">
    <w:name w:val="Текст примечания Знак1"/>
    <w:rsid w:val="000634D8"/>
    <w:rPr>
      <w:rFonts w:eastAsia="SimSun" w:cs="Mangal"/>
      <w:kern w:val="1"/>
      <w:szCs w:val="18"/>
      <w:lang w:bidi="hi-IN"/>
    </w:rPr>
  </w:style>
  <w:style w:type="character" w:customStyle="1" w:styleId="af6">
    <w:name w:val="Тема примечания Знак"/>
    <w:rsid w:val="000634D8"/>
    <w:rPr>
      <w:rFonts w:ascii="Calibri" w:hAnsi="Calibri" w:cs="Calibri"/>
      <w:b/>
      <w:bCs/>
    </w:rPr>
  </w:style>
  <w:style w:type="character" w:customStyle="1" w:styleId="17">
    <w:name w:val="Тема примечания Знак1"/>
    <w:rsid w:val="000634D8"/>
    <w:rPr>
      <w:rFonts w:eastAsia="SimSun" w:cs="Mangal"/>
      <w:b/>
      <w:bCs/>
      <w:kern w:val="1"/>
      <w:szCs w:val="18"/>
      <w:lang w:bidi="hi-IN"/>
    </w:rPr>
  </w:style>
  <w:style w:type="character" w:customStyle="1" w:styleId="35">
    <w:name w:val="Основной текст с отступом 3 Знак"/>
    <w:rsid w:val="000634D8"/>
    <w:rPr>
      <w:sz w:val="16"/>
      <w:szCs w:val="16"/>
    </w:rPr>
  </w:style>
  <w:style w:type="character" w:customStyle="1" w:styleId="23">
    <w:name w:val="Основной текст 2 Знак"/>
    <w:rsid w:val="000634D8"/>
    <w:rPr>
      <w:sz w:val="24"/>
      <w:szCs w:val="24"/>
    </w:rPr>
  </w:style>
  <w:style w:type="character" w:customStyle="1" w:styleId="18">
    <w:name w:val="Знак Знак Знак1 Знак Знак Знак Знак Знак Знак Знак Знак Знак Знак Знак Знак Знак Знак Знак Знак Знак Знак Знак Знак"/>
    <w:rsid w:val="000634D8"/>
    <w:rPr>
      <w:sz w:val="24"/>
      <w:lang w:val="en-US"/>
    </w:rPr>
  </w:style>
  <w:style w:type="character" w:styleId="af7">
    <w:name w:val="Strong"/>
    <w:uiPriority w:val="22"/>
    <w:qFormat/>
    <w:rsid w:val="000634D8"/>
    <w:rPr>
      <w:rFonts w:ascii="Verdana" w:hAnsi="Verdana" w:cs="Verdana"/>
      <w:b/>
      <w:bCs/>
      <w:lang w:val="en-US" w:bidi="ar-SA"/>
    </w:rPr>
  </w:style>
  <w:style w:type="character" w:customStyle="1" w:styleId="af8">
    <w:name w:val="Дата Знак"/>
    <w:rsid w:val="000634D8"/>
    <w:rPr>
      <w:sz w:val="24"/>
    </w:rPr>
  </w:style>
  <w:style w:type="character" w:customStyle="1" w:styleId="af9">
    <w:name w:val="Текст Знак"/>
    <w:rsid w:val="000634D8"/>
    <w:rPr>
      <w:rFonts w:ascii="Courier New" w:hAnsi="Courier New" w:cs="Courier New"/>
    </w:rPr>
  </w:style>
  <w:style w:type="character" w:customStyle="1" w:styleId="afa">
    <w:name w:val="Пункт Знак Знак"/>
    <w:rsid w:val="000634D8"/>
    <w:rPr>
      <w:rFonts w:ascii="Verdana" w:hAnsi="Verdana" w:cs="Verdana"/>
      <w:sz w:val="28"/>
      <w:lang w:val="ru-RU" w:bidi="ar-SA"/>
    </w:rPr>
  </w:style>
  <w:style w:type="character" w:customStyle="1" w:styleId="310">
    <w:name w:val="Стиль3 Знак Знак1"/>
    <w:rsid w:val="000634D8"/>
    <w:rPr>
      <w:rFonts w:ascii="Verdana" w:hAnsi="Verdana" w:cs="Verdana"/>
      <w:sz w:val="24"/>
      <w:lang w:val="ru-RU" w:bidi="ar-SA"/>
    </w:rPr>
  </w:style>
  <w:style w:type="character" w:customStyle="1" w:styleId="afb">
    <w:name w:val="Приветствие Знак"/>
    <w:rsid w:val="000634D8"/>
    <w:rPr>
      <w:sz w:val="24"/>
      <w:szCs w:val="24"/>
    </w:rPr>
  </w:style>
  <w:style w:type="character" w:customStyle="1" w:styleId="afc">
    <w:name w:val="Прощание Знак"/>
    <w:rsid w:val="000634D8"/>
    <w:rPr>
      <w:sz w:val="24"/>
      <w:szCs w:val="24"/>
    </w:rPr>
  </w:style>
  <w:style w:type="character" w:customStyle="1" w:styleId="afd">
    <w:name w:val="Подпись Знак"/>
    <w:rsid w:val="000634D8"/>
    <w:rPr>
      <w:sz w:val="24"/>
      <w:szCs w:val="24"/>
    </w:rPr>
  </w:style>
  <w:style w:type="character" w:customStyle="1" w:styleId="24">
    <w:name w:val="Основной текст Знак2"/>
    <w:rsid w:val="000634D8"/>
    <w:rPr>
      <w:rFonts w:eastAsia="SimSun" w:cs="Mangal"/>
      <w:kern w:val="1"/>
      <w:sz w:val="24"/>
      <w:szCs w:val="24"/>
      <w:lang w:bidi="hi-IN"/>
    </w:rPr>
  </w:style>
  <w:style w:type="character" w:customStyle="1" w:styleId="afe">
    <w:name w:val="Красная строка Знак"/>
    <w:rsid w:val="000634D8"/>
    <w:rPr>
      <w:rFonts w:eastAsia="SimSun" w:cs="Mangal"/>
      <w:kern w:val="1"/>
      <w:sz w:val="24"/>
      <w:szCs w:val="24"/>
      <w:lang w:bidi="hi-IN"/>
    </w:rPr>
  </w:style>
  <w:style w:type="character" w:customStyle="1" w:styleId="25">
    <w:name w:val="Красная строка 2 Знак"/>
    <w:rsid w:val="000634D8"/>
    <w:rPr>
      <w:rFonts w:eastAsia="SimSun" w:cs="Mangal"/>
      <w:kern w:val="1"/>
      <w:sz w:val="24"/>
      <w:szCs w:val="24"/>
      <w:lang w:bidi="hi-IN"/>
    </w:rPr>
  </w:style>
  <w:style w:type="character" w:styleId="aff">
    <w:name w:val="FollowedHyperlink"/>
    <w:rsid w:val="000634D8"/>
    <w:rPr>
      <w:rFonts w:ascii="Verdana" w:hAnsi="Verdana" w:cs="Verdana"/>
      <w:color w:val="800080"/>
      <w:u w:val="single"/>
      <w:lang w:val="en-US" w:bidi="ar-SA"/>
    </w:rPr>
  </w:style>
  <w:style w:type="character" w:customStyle="1" w:styleId="aff0">
    <w:name w:val="Основной текст_"/>
    <w:rsid w:val="000634D8"/>
    <w:rPr>
      <w:shd w:val="clear" w:color="auto" w:fill="FFFFFF"/>
    </w:rPr>
  </w:style>
  <w:style w:type="character" w:customStyle="1" w:styleId="36">
    <w:name w:val="Основной текст (3)_"/>
    <w:rsid w:val="000634D8"/>
    <w:rPr>
      <w:rFonts w:cs="Times New Roman"/>
      <w:b/>
      <w:bCs/>
      <w:sz w:val="23"/>
      <w:szCs w:val="23"/>
      <w:shd w:val="clear" w:color="auto" w:fill="FFFFFF"/>
    </w:rPr>
  </w:style>
  <w:style w:type="character" w:customStyle="1" w:styleId="26">
    <w:name w:val="Основной текст (2)_"/>
    <w:rsid w:val="000634D8"/>
    <w:rPr>
      <w:b/>
      <w:bCs/>
      <w:sz w:val="18"/>
      <w:szCs w:val="18"/>
      <w:shd w:val="clear" w:color="auto" w:fill="FFFFFF"/>
    </w:rPr>
  </w:style>
  <w:style w:type="character" w:customStyle="1" w:styleId="210">
    <w:name w:val="Знак Знак21"/>
    <w:rsid w:val="000634D8"/>
    <w:rPr>
      <w:lang w:val="ru-RU"/>
    </w:rPr>
  </w:style>
  <w:style w:type="character" w:customStyle="1" w:styleId="120">
    <w:name w:val="Текст примечания Знак12"/>
    <w:rsid w:val="000634D8"/>
    <w:rPr>
      <w:rFonts w:ascii="Times New Roman" w:hAnsi="Times New Roman" w:cs="Times New Roman"/>
      <w:sz w:val="20"/>
      <w:szCs w:val="20"/>
    </w:rPr>
  </w:style>
  <w:style w:type="character" w:customStyle="1" w:styleId="110">
    <w:name w:val="Текст примечания Знак11"/>
    <w:rsid w:val="000634D8"/>
    <w:rPr>
      <w:rFonts w:ascii="Times New Roman" w:hAnsi="Times New Roman" w:cs="Times New Roman"/>
      <w:sz w:val="20"/>
      <w:szCs w:val="20"/>
    </w:rPr>
  </w:style>
  <w:style w:type="character" w:customStyle="1" w:styleId="121">
    <w:name w:val="Тема примечания Знак12"/>
    <w:rsid w:val="000634D8"/>
    <w:rPr>
      <w:rFonts w:ascii="Times New Roman" w:hAnsi="Times New Roman" w:cs="Times New Roman"/>
      <w:b/>
      <w:bCs/>
      <w:sz w:val="20"/>
      <w:szCs w:val="20"/>
    </w:rPr>
  </w:style>
  <w:style w:type="character" w:customStyle="1" w:styleId="111">
    <w:name w:val="Тема примечания Знак11"/>
    <w:rsid w:val="000634D8"/>
    <w:rPr>
      <w:rFonts w:ascii="Times New Roman" w:hAnsi="Times New Roman" w:cs="Times New Roman"/>
      <w:b/>
      <w:bCs/>
      <w:sz w:val="20"/>
      <w:szCs w:val="20"/>
    </w:rPr>
  </w:style>
  <w:style w:type="character" w:customStyle="1" w:styleId="19">
    <w:name w:val="Знак примечания1"/>
    <w:rsid w:val="000634D8"/>
    <w:rPr>
      <w:sz w:val="16"/>
      <w:szCs w:val="16"/>
    </w:rPr>
  </w:style>
  <w:style w:type="paragraph" w:customStyle="1" w:styleId="1a">
    <w:name w:val="Заголовок1"/>
    <w:basedOn w:val="a0"/>
    <w:next w:val="aff1"/>
    <w:rsid w:val="000634D8"/>
    <w:pPr>
      <w:keepNext/>
      <w:spacing w:before="240" w:after="120"/>
    </w:pPr>
    <w:rPr>
      <w:rFonts w:ascii="Arial" w:eastAsia="Microsoft YaHei" w:hAnsi="Arial"/>
      <w:sz w:val="28"/>
      <w:szCs w:val="28"/>
    </w:rPr>
  </w:style>
  <w:style w:type="paragraph" w:styleId="aff1">
    <w:name w:val="Body Text"/>
    <w:basedOn w:val="a0"/>
    <w:rsid w:val="000634D8"/>
    <w:pPr>
      <w:spacing w:after="120"/>
    </w:pPr>
  </w:style>
  <w:style w:type="paragraph" w:styleId="aff2">
    <w:name w:val="List"/>
    <w:basedOn w:val="aff1"/>
    <w:rsid w:val="000634D8"/>
  </w:style>
  <w:style w:type="paragraph" w:styleId="aff3">
    <w:name w:val="caption"/>
    <w:basedOn w:val="a0"/>
    <w:next w:val="aff4"/>
    <w:qFormat/>
    <w:rsid w:val="000634D8"/>
    <w:pPr>
      <w:jc w:val="center"/>
    </w:pPr>
    <w:rPr>
      <w:rFonts w:ascii="Arial" w:hAnsi="Arial" w:cs="Arial"/>
    </w:rPr>
  </w:style>
  <w:style w:type="paragraph" w:customStyle="1" w:styleId="27">
    <w:name w:val="Указатель2"/>
    <w:basedOn w:val="a0"/>
    <w:rsid w:val="000634D8"/>
    <w:pPr>
      <w:suppressLineNumbers/>
    </w:pPr>
  </w:style>
  <w:style w:type="paragraph" w:customStyle="1" w:styleId="1b">
    <w:name w:val="Название1"/>
    <w:basedOn w:val="a0"/>
    <w:rsid w:val="000634D8"/>
    <w:pPr>
      <w:suppressLineNumbers/>
      <w:spacing w:before="120" w:after="120"/>
    </w:pPr>
    <w:rPr>
      <w:i/>
      <w:iCs/>
    </w:rPr>
  </w:style>
  <w:style w:type="paragraph" w:customStyle="1" w:styleId="1c">
    <w:name w:val="Указатель1"/>
    <w:basedOn w:val="a0"/>
    <w:rsid w:val="000634D8"/>
    <w:pPr>
      <w:suppressLineNumbers/>
    </w:pPr>
  </w:style>
  <w:style w:type="paragraph" w:customStyle="1" w:styleId="aff5">
    <w:name w:val="Обычный.Нормальный абзац"/>
    <w:rsid w:val="000634D8"/>
    <w:pPr>
      <w:widowControl w:val="0"/>
      <w:suppressAutoHyphens/>
      <w:ind w:firstLine="709"/>
      <w:jc w:val="both"/>
    </w:pPr>
    <w:rPr>
      <w:kern w:val="1"/>
      <w:sz w:val="24"/>
      <w:lang w:eastAsia="zh-CN"/>
    </w:rPr>
  </w:style>
  <w:style w:type="paragraph" w:customStyle="1" w:styleId="ConsPlusNormal0">
    <w:name w:val="ConsPlusNormal"/>
    <w:rsid w:val="000634D8"/>
    <w:pPr>
      <w:widowControl w:val="0"/>
      <w:suppressAutoHyphens/>
      <w:autoSpaceDE w:val="0"/>
    </w:pPr>
    <w:rPr>
      <w:rFonts w:ascii="Arial" w:hAnsi="Arial" w:cs="Arial"/>
      <w:kern w:val="1"/>
      <w:lang w:eastAsia="zh-CN"/>
    </w:rPr>
  </w:style>
  <w:style w:type="paragraph" w:styleId="aff6">
    <w:name w:val="footer"/>
    <w:basedOn w:val="a0"/>
    <w:uiPriority w:val="99"/>
    <w:rsid w:val="000634D8"/>
    <w:pPr>
      <w:tabs>
        <w:tab w:val="center" w:pos="4677"/>
        <w:tab w:val="right" w:pos="9355"/>
      </w:tabs>
    </w:pPr>
  </w:style>
  <w:style w:type="paragraph" w:styleId="aff7">
    <w:name w:val="header"/>
    <w:basedOn w:val="a0"/>
    <w:rsid w:val="000634D8"/>
    <w:rPr>
      <w:rFonts w:ascii="Arial" w:hAnsi="Arial" w:cs="Arial"/>
      <w:sz w:val="20"/>
      <w:szCs w:val="20"/>
    </w:rPr>
  </w:style>
  <w:style w:type="paragraph" w:customStyle="1" w:styleId="220">
    <w:name w:val="Основной текст 22"/>
    <w:basedOn w:val="a0"/>
    <w:rsid w:val="000634D8"/>
    <w:pPr>
      <w:ind w:left="1275" w:hanging="567"/>
    </w:pPr>
  </w:style>
  <w:style w:type="paragraph" w:customStyle="1" w:styleId="aff8">
    <w:name w:val="Тендерные данные"/>
    <w:basedOn w:val="a0"/>
    <w:rsid w:val="000634D8"/>
    <w:pPr>
      <w:spacing w:before="120" w:after="60"/>
    </w:pPr>
    <w:rPr>
      <w:b/>
    </w:rPr>
  </w:style>
  <w:style w:type="paragraph" w:styleId="aff9">
    <w:name w:val="List Paragraph"/>
    <w:aliases w:val="Bullet List,FooterText,numbered,Paragraphe de liste1,lp1"/>
    <w:basedOn w:val="a0"/>
    <w:link w:val="affa"/>
    <w:uiPriority w:val="34"/>
    <w:qFormat/>
    <w:rsid w:val="000634D8"/>
    <w:pPr>
      <w:ind w:left="720"/>
    </w:pPr>
    <w:rPr>
      <w:rFonts w:eastAsia="Times New Roman" w:cs="Times New Roman"/>
    </w:rPr>
  </w:style>
  <w:style w:type="paragraph" w:customStyle="1" w:styleId="122">
    <w:name w:val="Основной текст12"/>
    <w:basedOn w:val="a0"/>
    <w:rsid w:val="000634D8"/>
    <w:pPr>
      <w:shd w:val="clear" w:color="auto" w:fill="FFFFFF"/>
      <w:spacing w:after="1500" w:line="259" w:lineRule="exact"/>
      <w:jc w:val="right"/>
    </w:pPr>
    <w:rPr>
      <w:rFonts w:eastAsia="Times New Roman" w:cs="Times New Roman"/>
      <w:sz w:val="26"/>
      <w:szCs w:val="26"/>
    </w:rPr>
  </w:style>
  <w:style w:type="paragraph" w:styleId="affb">
    <w:name w:val="No Spacing"/>
    <w:link w:val="affc"/>
    <w:uiPriority w:val="1"/>
    <w:qFormat/>
    <w:rsid w:val="000634D8"/>
    <w:pPr>
      <w:suppressAutoHyphens/>
    </w:pPr>
    <w:rPr>
      <w:rFonts w:ascii="Calibri" w:eastAsia="Calibri" w:hAnsi="Calibri" w:cs="Calibri"/>
      <w:kern w:val="1"/>
      <w:sz w:val="22"/>
      <w:szCs w:val="22"/>
      <w:lang w:eastAsia="zh-CN"/>
    </w:rPr>
  </w:style>
  <w:style w:type="paragraph" w:customStyle="1" w:styleId="ConsPlusNonformat">
    <w:name w:val="ConsPlusNonformat"/>
    <w:rsid w:val="000634D8"/>
    <w:pPr>
      <w:widowControl w:val="0"/>
      <w:suppressAutoHyphens/>
      <w:autoSpaceDE w:val="0"/>
    </w:pPr>
    <w:rPr>
      <w:rFonts w:ascii="Courier New" w:hAnsi="Courier New" w:cs="Courier New"/>
      <w:kern w:val="1"/>
      <w:lang w:eastAsia="zh-CN"/>
    </w:rPr>
  </w:style>
  <w:style w:type="paragraph" w:customStyle="1" w:styleId="37">
    <w:name w:val="Абзац списка3"/>
    <w:basedOn w:val="a0"/>
    <w:rsid w:val="000634D8"/>
    <w:pPr>
      <w:ind w:left="720"/>
    </w:pPr>
    <w:rPr>
      <w:rFonts w:eastAsia="Calibri" w:cs="Times New Roman"/>
    </w:rPr>
  </w:style>
  <w:style w:type="paragraph" w:customStyle="1" w:styleId="211">
    <w:name w:val="Список 21"/>
    <w:basedOn w:val="a0"/>
    <w:rsid w:val="000634D8"/>
    <w:pPr>
      <w:spacing w:after="60"/>
      <w:ind w:left="566" w:hanging="283"/>
      <w:jc w:val="both"/>
    </w:pPr>
    <w:rPr>
      <w:rFonts w:eastAsia="Times New Roman" w:cs="Times New Roman"/>
    </w:rPr>
  </w:style>
  <w:style w:type="paragraph" w:customStyle="1" w:styleId="320">
    <w:name w:val="Основной текст 32"/>
    <w:basedOn w:val="a0"/>
    <w:rsid w:val="000634D8"/>
    <w:pPr>
      <w:spacing w:after="120"/>
      <w:jc w:val="both"/>
    </w:pPr>
    <w:rPr>
      <w:rFonts w:cs="Times New Roman"/>
      <w:sz w:val="16"/>
      <w:szCs w:val="16"/>
    </w:rPr>
  </w:style>
  <w:style w:type="paragraph" w:customStyle="1" w:styleId="1d">
    <w:name w:val="Название объекта1"/>
    <w:basedOn w:val="a0"/>
    <w:next w:val="a0"/>
    <w:rsid w:val="000634D8"/>
    <w:pPr>
      <w:spacing w:before="120" w:line="360" w:lineRule="auto"/>
      <w:ind w:firstLine="567"/>
      <w:jc w:val="right"/>
    </w:pPr>
    <w:rPr>
      <w:rFonts w:eastAsia="Times New Roman" w:cs="Times New Roman"/>
      <w:sz w:val="28"/>
      <w:szCs w:val="20"/>
    </w:rPr>
  </w:style>
  <w:style w:type="paragraph" w:customStyle="1" w:styleId="311">
    <w:name w:val="Основной текст 31"/>
    <w:basedOn w:val="a0"/>
    <w:rsid w:val="000634D8"/>
    <w:pPr>
      <w:autoSpaceDE w:val="0"/>
      <w:spacing w:after="120"/>
    </w:pPr>
    <w:rPr>
      <w:rFonts w:cs="Times New Roman"/>
      <w:sz w:val="16"/>
      <w:szCs w:val="16"/>
    </w:rPr>
  </w:style>
  <w:style w:type="paragraph" w:customStyle="1" w:styleId="28">
    <w:name w:val="Основной текст (2)"/>
    <w:basedOn w:val="a0"/>
    <w:rsid w:val="000634D8"/>
    <w:pPr>
      <w:shd w:val="clear" w:color="auto" w:fill="FFFFFF"/>
    </w:pPr>
    <w:rPr>
      <w:rFonts w:cs="Times New Roman"/>
      <w:sz w:val="20"/>
      <w:szCs w:val="20"/>
    </w:rPr>
  </w:style>
  <w:style w:type="paragraph" w:customStyle="1" w:styleId="330">
    <w:name w:val="Основной текст 33"/>
    <w:basedOn w:val="a0"/>
    <w:rsid w:val="000634D8"/>
    <w:pPr>
      <w:spacing w:after="120"/>
    </w:pPr>
    <w:rPr>
      <w:sz w:val="16"/>
      <w:szCs w:val="14"/>
    </w:rPr>
  </w:style>
  <w:style w:type="paragraph" w:customStyle="1" w:styleId="212">
    <w:name w:val="Основной текст 21"/>
    <w:basedOn w:val="a0"/>
    <w:rsid w:val="000634D8"/>
    <w:rPr>
      <w:b/>
      <w:sz w:val="22"/>
    </w:rPr>
  </w:style>
  <w:style w:type="paragraph" w:customStyle="1" w:styleId="312">
    <w:name w:val="Маркированный список 31"/>
    <w:basedOn w:val="a0"/>
    <w:rsid w:val="000634D8"/>
    <w:pPr>
      <w:tabs>
        <w:tab w:val="left" w:pos="720"/>
      </w:tabs>
      <w:ind w:left="720" w:hanging="360"/>
    </w:pPr>
  </w:style>
  <w:style w:type="paragraph" w:styleId="aff4">
    <w:name w:val="Subtitle"/>
    <w:basedOn w:val="a0"/>
    <w:next w:val="a0"/>
    <w:qFormat/>
    <w:rsid w:val="000634D8"/>
    <w:pPr>
      <w:spacing w:after="60"/>
      <w:jc w:val="center"/>
    </w:pPr>
    <w:rPr>
      <w:rFonts w:ascii="Cambria" w:eastAsia="Times New Roman" w:hAnsi="Cambria" w:cs="Cambria"/>
      <w:szCs w:val="21"/>
    </w:rPr>
  </w:style>
  <w:style w:type="paragraph" w:customStyle="1" w:styleId="1e">
    <w:name w:val="Схема документа1"/>
    <w:basedOn w:val="a0"/>
    <w:rsid w:val="000634D8"/>
    <w:pPr>
      <w:shd w:val="clear" w:color="auto" w:fill="000080"/>
    </w:pPr>
    <w:rPr>
      <w:rFonts w:ascii="Tahoma" w:hAnsi="Tahoma" w:cs="Tahoma"/>
      <w:sz w:val="20"/>
      <w:szCs w:val="20"/>
    </w:rPr>
  </w:style>
  <w:style w:type="paragraph" w:customStyle="1" w:styleId="1f">
    <w:name w:val="Абзац списка1"/>
    <w:basedOn w:val="a0"/>
    <w:rsid w:val="000634D8"/>
    <w:pPr>
      <w:widowControl/>
      <w:suppressAutoHyphens w:val="0"/>
      <w:ind w:left="720"/>
      <w:contextualSpacing/>
    </w:pPr>
    <w:rPr>
      <w:rFonts w:eastAsia="Arial Unicode MS" w:cs="Times New Roman"/>
      <w:lang w:bidi="ar-SA"/>
    </w:rPr>
  </w:style>
  <w:style w:type="paragraph" w:customStyle="1" w:styleId="1f0">
    <w:name w:val="Абзац списка1"/>
    <w:basedOn w:val="a0"/>
    <w:rsid w:val="000634D8"/>
    <w:pPr>
      <w:widowControl/>
      <w:suppressAutoHyphens w:val="0"/>
      <w:spacing w:after="200" w:line="276" w:lineRule="auto"/>
      <w:ind w:left="720"/>
    </w:pPr>
    <w:rPr>
      <w:rFonts w:ascii="Calibri" w:eastAsia="Arial Unicode MS" w:hAnsi="Calibri" w:cs="Times New Roman"/>
      <w:sz w:val="22"/>
      <w:szCs w:val="22"/>
      <w:lang w:bidi="ar-SA"/>
    </w:rPr>
  </w:style>
  <w:style w:type="paragraph" w:styleId="affd">
    <w:name w:val="Balloon Text"/>
    <w:basedOn w:val="a0"/>
    <w:uiPriority w:val="99"/>
    <w:rsid w:val="000634D8"/>
    <w:rPr>
      <w:rFonts w:ascii="Segoe UI" w:hAnsi="Segoe UI" w:cs="Segoe UI"/>
      <w:sz w:val="18"/>
      <w:szCs w:val="16"/>
    </w:rPr>
  </w:style>
  <w:style w:type="paragraph" w:customStyle="1" w:styleId="msonormalcxspmiddle">
    <w:name w:val="msonormalcxspmiddle"/>
    <w:basedOn w:val="a0"/>
    <w:rsid w:val="000634D8"/>
    <w:pPr>
      <w:widowControl/>
      <w:suppressAutoHyphens w:val="0"/>
      <w:spacing w:before="100" w:after="100"/>
    </w:pPr>
    <w:rPr>
      <w:rFonts w:eastAsia="Times New Roman" w:cs="Times New Roman"/>
      <w:lang w:bidi="ar-SA"/>
    </w:rPr>
  </w:style>
  <w:style w:type="paragraph" w:customStyle="1" w:styleId="msonormalcxsplast">
    <w:name w:val="msonormalcxsplast"/>
    <w:basedOn w:val="a0"/>
    <w:rsid w:val="000634D8"/>
    <w:pPr>
      <w:widowControl/>
      <w:suppressAutoHyphens w:val="0"/>
      <w:spacing w:before="100" w:after="100"/>
    </w:pPr>
    <w:rPr>
      <w:rFonts w:eastAsia="Times New Roman" w:cs="Times New Roman"/>
      <w:lang w:bidi="ar-SA"/>
    </w:rPr>
  </w:style>
  <w:style w:type="paragraph" w:styleId="affe">
    <w:name w:val="Body Text Indent"/>
    <w:basedOn w:val="a0"/>
    <w:rsid w:val="000634D8"/>
    <w:pPr>
      <w:suppressAutoHyphens w:val="0"/>
      <w:spacing w:before="100" w:after="100"/>
      <w:jc w:val="both"/>
    </w:pPr>
    <w:rPr>
      <w:rFonts w:eastAsia="Times New Roman" w:cs="Times New Roman"/>
      <w:sz w:val="20"/>
      <w:szCs w:val="20"/>
      <w:lang w:bidi="ar-SA"/>
    </w:rPr>
  </w:style>
  <w:style w:type="paragraph" w:styleId="afff">
    <w:name w:val="footnote text"/>
    <w:basedOn w:val="a0"/>
    <w:rsid w:val="000634D8"/>
    <w:pPr>
      <w:widowControl/>
      <w:suppressAutoHyphens w:val="0"/>
    </w:pPr>
    <w:rPr>
      <w:rFonts w:eastAsia="Times New Roman" w:cs="Times New Roman"/>
      <w:sz w:val="20"/>
      <w:szCs w:val="20"/>
      <w:lang w:bidi="ar-SA"/>
    </w:rPr>
  </w:style>
  <w:style w:type="paragraph" w:customStyle="1" w:styleId="c-number">
    <w:name w:val="c-number"/>
    <w:basedOn w:val="a0"/>
    <w:rsid w:val="000634D8"/>
    <w:pPr>
      <w:widowControl/>
      <w:suppressAutoHyphens w:val="0"/>
      <w:spacing w:before="675"/>
      <w:jc w:val="center"/>
    </w:pPr>
    <w:rPr>
      <w:rFonts w:eastAsia="Times New Roman" w:cs="Times New Roman"/>
      <w:i/>
      <w:iCs/>
      <w:sz w:val="33"/>
      <w:szCs w:val="33"/>
      <w:lang w:bidi="ar-SA"/>
    </w:rPr>
  </w:style>
  <w:style w:type="paragraph" w:customStyle="1" w:styleId="29">
    <w:name w:val="Название объекта2"/>
    <w:basedOn w:val="a0"/>
    <w:next w:val="a0"/>
    <w:rsid w:val="000634D8"/>
    <w:pPr>
      <w:suppressAutoHyphens w:val="0"/>
      <w:jc w:val="center"/>
    </w:pPr>
    <w:rPr>
      <w:rFonts w:eastAsia="Times New Roman" w:cs="Times New Roman"/>
      <w:b/>
      <w:sz w:val="28"/>
      <w:szCs w:val="20"/>
      <w:lang w:bidi="ar-SA"/>
    </w:rPr>
  </w:style>
  <w:style w:type="paragraph" w:customStyle="1" w:styleId="afff0">
    <w:name w:val="А_обычный"/>
    <w:basedOn w:val="a0"/>
    <w:rsid w:val="000634D8"/>
    <w:pPr>
      <w:widowControl/>
      <w:suppressAutoHyphens w:val="0"/>
      <w:ind w:firstLine="709"/>
      <w:jc w:val="both"/>
    </w:pPr>
    <w:rPr>
      <w:rFonts w:eastAsia="Times New Roman" w:cs="Times New Roman"/>
      <w:lang w:bidi="ar-SA"/>
    </w:rPr>
  </w:style>
  <w:style w:type="paragraph" w:customStyle="1" w:styleId="2a">
    <w:name w:val="Знак Знак2 Знак"/>
    <w:basedOn w:val="a0"/>
    <w:next w:val="2"/>
    <w:rsid w:val="000634D8"/>
    <w:pPr>
      <w:widowControl/>
      <w:suppressAutoHyphens w:val="0"/>
      <w:spacing w:after="160" w:line="240" w:lineRule="exact"/>
    </w:pPr>
    <w:rPr>
      <w:rFonts w:eastAsia="Times New Roman" w:cs="Times New Roman"/>
      <w:szCs w:val="20"/>
      <w:lang w:val="en-US" w:bidi="ar-SA"/>
    </w:rPr>
  </w:style>
  <w:style w:type="paragraph" w:styleId="afff1">
    <w:name w:val="endnote text"/>
    <w:basedOn w:val="a0"/>
    <w:rsid w:val="000634D8"/>
    <w:pPr>
      <w:widowControl/>
      <w:suppressAutoHyphens w:val="0"/>
    </w:pPr>
    <w:rPr>
      <w:rFonts w:eastAsia="Times New Roman" w:cs="Times New Roman"/>
      <w:sz w:val="20"/>
      <w:szCs w:val="20"/>
      <w:lang w:bidi="ar-SA"/>
    </w:rPr>
  </w:style>
  <w:style w:type="paragraph" w:customStyle="1" w:styleId="38">
    <w:name w:val="Знак3"/>
    <w:basedOn w:val="a0"/>
    <w:rsid w:val="000634D8"/>
    <w:pPr>
      <w:widowControl/>
      <w:suppressAutoHyphens w:val="0"/>
      <w:spacing w:after="160" w:line="240" w:lineRule="exact"/>
    </w:pPr>
    <w:rPr>
      <w:rFonts w:ascii="Verdana" w:eastAsia="Times New Roman" w:hAnsi="Verdana" w:cs="Verdana"/>
      <w:sz w:val="20"/>
      <w:szCs w:val="20"/>
      <w:lang w:val="en-US" w:bidi="ar-SA"/>
    </w:rPr>
  </w:style>
  <w:style w:type="paragraph" w:customStyle="1" w:styleId="71">
    <w:name w:val="Знак7"/>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
    <w:name w:val="Контракт-раздел"/>
    <w:basedOn w:val="a0"/>
    <w:next w:val="-0"/>
    <w:rsid w:val="000634D8"/>
    <w:pPr>
      <w:keepNext/>
      <w:widowControl/>
      <w:tabs>
        <w:tab w:val="left" w:pos="0"/>
        <w:tab w:val="left" w:pos="540"/>
      </w:tabs>
      <w:spacing w:before="360" w:after="120"/>
      <w:jc w:val="center"/>
    </w:pPr>
    <w:rPr>
      <w:rFonts w:eastAsia="Times New Roman" w:cs="Times New Roman"/>
      <w:b/>
      <w:bCs/>
      <w:caps/>
      <w:lang w:bidi="ar-SA"/>
    </w:rPr>
  </w:style>
  <w:style w:type="paragraph" w:customStyle="1" w:styleId="-0">
    <w:name w:val="Контракт-пункт"/>
    <w:basedOn w:val="a0"/>
    <w:rsid w:val="000634D8"/>
    <w:pPr>
      <w:widowControl/>
      <w:tabs>
        <w:tab w:val="left" w:pos="851"/>
      </w:tabs>
      <w:suppressAutoHyphens w:val="0"/>
      <w:ind w:left="851" w:hanging="851"/>
      <w:jc w:val="both"/>
    </w:pPr>
    <w:rPr>
      <w:rFonts w:eastAsia="Times New Roman" w:cs="Times New Roman"/>
      <w:lang w:bidi="ar-SA"/>
    </w:rPr>
  </w:style>
  <w:style w:type="paragraph" w:customStyle="1" w:styleId="-1">
    <w:name w:val="Контракт-подпункт"/>
    <w:basedOn w:val="a0"/>
    <w:rsid w:val="000634D8"/>
    <w:pPr>
      <w:widowControl/>
      <w:tabs>
        <w:tab w:val="left" w:pos="851"/>
      </w:tabs>
      <w:suppressAutoHyphens w:val="0"/>
      <w:ind w:left="851" w:hanging="851"/>
      <w:jc w:val="both"/>
    </w:pPr>
    <w:rPr>
      <w:rFonts w:eastAsia="Times New Roman" w:cs="Times New Roman"/>
      <w:lang w:bidi="ar-SA"/>
    </w:rPr>
  </w:style>
  <w:style w:type="paragraph" w:customStyle="1" w:styleId="-2">
    <w:name w:val="Контракт-подподпункт"/>
    <w:basedOn w:val="a0"/>
    <w:rsid w:val="000634D8"/>
    <w:pPr>
      <w:widowControl/>
      <w:tabs>
        <w:tab w:val="left" w:pos="1418"/>
      </w:tabs>
      <w:suppressAutoHyphens w:val="0"/>
      <w:ind w:left="1418" w:hanging="567"/>
      <w:jc w:val="both"/>
    </w:pPr>
    <w:rPr>
      <w:rFonts w:eastAsia="Times New Roman" w:cs="Times New Roman"/>
      <w:lang w:bidi="ar-SA"/>
    </w:rPr>
  </w:style>
  <w:style w:type="paragraph" w:styleId="HTML0">
    <w:name w:val="HTML Preformatted"/>
    <w:basedOn w:val="a0"/>
    <w:rsid w:val="00063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bidi="ar-SA"/>
    </w:rPr>
  </w:style>
  <w:style w:type="paragraph" w:customStyle="1" w:styleId="213">
    <w:name w:val="Основной текст с отступом 21"/>
    <w:basedOn w:val="a0"/>
    <w:rsid w:val="000634D8"/>
    <w:pPr>
      <w:widowControl/>
      <w:suppressAutoHyphens w:val="0"/>
      <w:spacing w:after="120" w:line="480" w:lineRule="auto"/>
      <w:ind w:left="283"/>
    </w:pPr>
    <w:rPr>
      <w:rFonts w:eastAsia="Times New Roman" w:cs="Times New Roman"/>
      <w:lang w:bidi="ar-SA"/>
    </w:rPr>
  </w:style>
  <w:style w:type="paragraph" w:customStyle="1" w:styleId="39">
    <w:name w:val="Стиль3"/>
    <w:basedOn w:val="213"/>
    <w:rsid w:val="000634D8"/>
  </w:style>
  <w:style w:type="paragraph" w:customStyle="1" w:styleId="1f1">
    <w:name w:val="1"/>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3a">
    <w:name w:val="Знак3 Знак Знак Знак Знак"/>
    <w:basedOn w:val="a0"/>
    <w:rsid w:val="000634D8"/>
    <w:pPr>
      <w:widowControl/>
      <w:suppressAutoHyphens w:val="0"/>
      <w:spacing w:after="160" w:line="240" w:lineRule="exact"/>
    </w:pPr>
    <w:rPr>
      <w:rFonts w:ascii="Verdana" w:eastAsia="Times New Roman" w:hAnsi="Verdana" w:cs="Verdana"/>
      <w:sz w:val="20"/>
      <w:szCs w:val="20"/>
      <w:lang w:val="en-US" w:bidi="ar-SA"/>
    </w:rPr>
  </w:style>
  <w:style w:type="paragraph" w:customStyle="1" w:styleId="1f2">
    <w:name w:val="Знак1"/>
    <w:basedOn w:val="a0"/>
    <w:next w:val="2"/>
    <w:rsid w:val="000634D8"/>
    <w:pPr>
      <w:suppressAutoHyphens w:val="0"/>
      <w:autoSpaceDE w:val="0"/>
      <w:spacing w:after="160" w:line="240" w:lineRule="exact"/>
    </w:pPr>
    <w:rPr>
      <w:rFonts w:eastAsia="Times New Roman" w:cs="Times New Roman"/>
      <w:sz w:val="20"/>
      <w:szCs w:val="20"/>
      <w:lang w:val="en-US" w:bidi="ar-SA"/>
    </w:rPr>
  </w:style>
  <w:style w:type="paragraph" w:customStyle="1" w:styleId="42">
    <w:name w:val="Знак4"/>
    <w:basedOn w:val="a0"/>
    <w:rsid w:val="000634D8"/>
    <w:pPr>
      <w:widowControl/>
      <w:tabs>
        <w:tab w:val="num" w:pos="972"/>
      </w:tabs>
      <w:suppressAutoHyphens w:val="0"/>
      <w:spacing w:after="160" w:line="240" w:lineRule="exact"/>
    </w:pPr>
    <w:rPr>
      <w:rFonts w:ascii="Verdana" w:eastAsia="Times New Roman" w:hAnsi="Verdana" w:cs="Times New Roman"/>
      <w:lang w:val="en-US" w:bidi="ar-SA"/>
    </w:rPr>
  </w:style>
  <w:style w:type="paragraph" w:customStyle="1" w:styleId="ConsNormal">
    <w:name w:val="ConsNormal"/>
    <w:rsid w:val="000634D8"/>
    <w:pPr>
      <w:widowControl w:val="0"/>
      <w:suppressAutoHyphens/>
      <w:autoSpaceDE w:val="0"/>
      <w:ind w:firstLine="720"/>
    </w:pPr>
    <w:rPr>
      <w:rFonts w:ascii="Arial" w:hAnsi="Arial" w:cs="Arial"/>
      <w:lang w:eastAsia="zh-CN"/>
    </w:rPr>
  </w:style>
  <w:style w:type="paragraph" w:customStyle="1" w:styleId="130">
    <w:name w:val="Обычный + 13 пт"/>
    <w:basedOn w:val="a0"/>
    <w:rsid w:val="000634D8"/>
    <w:pPr>
      <w:widowControl/>
      <w:tabs>
        <w:tab w:val="left" w:pos="1116"/>
      </w:tabs>
      <w:suppressAutoHyphens w:val="0"/>
      <w:ind w:left="1116" w:right="-57" w:hanging="576"/>
      <w:jc w:val="both"/>
    </w:pPr>
    <w:rPr>
      <w:rFonts w:eastAsia="Times New Roman" w:cs="Times New Roman"/>
      <w:spacing w:val="2"/>
      <w:sz w:val="26"/>
      <w:szCs w:val="26"/>
      <w:lang w:bidi="ar-SA"/>
    </w:rPr>
  </w:style>
  <w:style w:type="paragraph" w:customStyle="1" w:styleId="1f3">
    <w:name w:val="Текст примечания1"/>
    <w:basedOn w:val="a0"/>
    <w:rsid w:val="000634D8"/>
    <w:pPr>
      <w:widowControl/>
      <w:suppressAutoHyphens w:val="0"/>
      <w:spacing w:after="200" w:line="276" w:lineRule="auto"/>
    </w:pPr>
    <w:rPr>
      <w:rFonts w:ascii="Calibri" w:eastAsia="Times New Roman" w:hAnsi="Calibri" w:cs="Times New Roman"/>
      <w:sz w:val="20"/>
      <w:szCs w:val="20"/>
      <w:lang w:bidi="ar-SA"/>
    </w:rPr>
  </w:style>
  <w:style w:type="paragraph" w:styleId="afff2">
    <w:name w:val="annotation subject"/>
    <w:basedOn w:val="1f3"/>
    <w:next w:val="1f3"/>
    <w:rsid w:val="000634D8"/>
    <w:rPr>
      <w:b/>
      <w:bCs/>
    </w:rPr>
  </w:style>
  <w:style w:type="paragraph" w:customStyle="1" w:styleId="ConsPlusTitle">
    <w:name w:val="ConsPlusTitle"/>
    <w:rsid w:val="000634D8"/>
    <w:pPr>
      <w:widowControl w:val="0"/>
      <w:suppressAutoHyphens/>
      <w:autoSpaceDE w:val="0"/>
    </w:pPr>
    <w:rPr>
      <w:rFonts w:ascii="Arial" w:hAnsi="Arial" w:cs="Arial"/>
      <w:b/>
      <w:bCs/>
      <w:lang w:eastAsia="zh-CN"/>
    </w:rPr>
  </w:style>
  <w:style w:type="paragraph" w:customStyle="1" w:styleId="1f4">
    <w:name w:val="Знак Знак Знак1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3b">
    <w:name w:val="Стиль3 Знак Знак"/>
    <w:basedOn w:val="213"/>
    <w:rsid w:val="000634D8"/>
    <w:pPr>
      <w:widowControl w:val="0"/>
      <w:tabs>
        <w:tab w:val="left" w:pos="1209"/>
      </w:tabs>
      <w:spacing w:after="0" w:line="240" w:lineRule="auto"/>
      <w:ind w:left="1209" w:hanging="360"/>
      <w:jc w:val="both"/>
      <w:textAlignment w:val="baseline"/>
    </w:pPr>
    <w:rPr>
      <w:szCs w:val="20"/>
    </w:rPr>
  </w:style>
  <w:style w:type="paragraph" w:customStyle="1" w:styleId="1f5">
    <w:name w:val="Маркированный список1"/>
    <w:basedOn w:val="a0"/>
    <w:rsid w:val="000634D8"/>
    <w:pPr>
      <w:tabs>
        <w:tab w:val="num" w:pos="360"/>
      </w:tabs>
      <w:suppressAutoHyphens w:val="0"/>
      <w:spacing w:after="60"/>
      <w:jc w:val="both"/>
    </w:pPr>
    <w:rPr>
      <w:rFonts w:eastAsia="Times New Roman" w:cs="Times New Roman"/>
      <w:lang w:bidi="ar-SA"/>
    </w:rPr>
  </w:style>
  <w:style w:type="paragraph" w:customStyle="1" w:styleId="afff3">
    <w:name w:val="Таблица текст"/>
    <w:basedOn w:val="a0"/>
    <w:rsid w:val="000634D8"/>
    <w:pPr>
      <w:widowControl/>
      <w:suppressAutoHyphens w:val="0"/>
      <w:spacing w:before="40" w:after="40"/>
      <w:ind w:left="57" w:right="57"/>
    </w:pPr>
    <w:rPr>
      <w:rFonts w:eastAsia="Times New Roman" w:cs="Times New Roman"/>
      <w:sz w:val="22"/>
      <w:szCs w:val="22"/>
      <w:lang w:bidi="ar-SA"/>
    </w:rPr>
  </w:style>
  <w:style w:type="paragraph" w:customStyle="1" w:styleId="1f6">
    <w:name w:val="Стиль1"/>
    <w:basedOn w:val="a0"/>
    <w:rsid w:val="000634D8"/>
    <w:pPr>
      <w:keepNext/>
      <w:keepLines/>
      <w:suppressLineNumbers/>
      <w:tabs>
        <w:tab w:val="left" w:pos="432"/>
      </w:tabs>
      <w:spacing w:after="60"/>
      <w:ind w:left="432" w:hanging="432"/>
    </w:pPr>
    <w:rPr>
      <w:rFonts w:eastAsia="Times New Roman" w:cs="Times New Roman"/>
      <w:b/>
      <w:sz w:val="28"/>
      <w:lang w:bidi="ar-SA"/>
    </w:rPr>
  </w:style>
  <w:style w:type="paragraph" w:styleId="2b">
    <w:name w:val="List Number 2"/>
    <w:basedOn w:val="a0"/>
    <w:rsid w:val="000634D8"/>
    <w:pPr>
      <w:widowControl/>
      <w:tabs>
        <w:tab w:val="left" w:pos="1300"/>
      </w:tabs>
      <w:suppressAutoHyphens w:val="0"/>
      <w:ind w:left="1300" w:hanging="900"/>
    </w:pPr>
    <w:rPr>
      <w:rFonts w:eastAsia="Times New Roman" w:cs="Times New Roman"/>
      <w:lang w:bidi="ar-SA"/>
    </w:rPr>
  </w:style>
  <w:style w:type="paragraph" w:customStyle="1" w:styleId="2c">
    <w:name w:val="Стиль2"/>
    <w:basedOn w:val="2b"/>
    <w:rsid w:val="000634D8"/>
    <w:pPr>
      <w:keepNext/>
      <w:keepLines/>
      <w:widowControl w:val="0"/>
      <w:suppressLineNumbers/>
      <w:tabs>
        <w:tab w:val="clear" w:pos="1300"/>
        <w:tab w:val="left" w:pos="576"/>
      </w:tabs>
      <w:suppressAutoHyphens/>
      <w:spacing w:after="60"/>
      <w:ind w:left="576" w:hanging="576"/>
      <w:jc w:val="both"/>
    </w:pPr>
    <w:rPr>
      <w:b/>
      <w:szCs w:val="20"/>
    </w:rPr>
  </w:style>
  <w:style w:type="paragraph" w:customStyle="1" w:styleId="313">
    <w:name w:val="Основной текст с отступом 31"/>
    <w:basedOn w:val="a0"/>
    <w:rsid w:val="000634D8"/>
    <w:pPr>
      <w:widowControl/>
      <w:suppressAutoHyphens w:val="0"/>
      <w:spacing w:after="120"/>
      <w:ind w:left="283"/>
    </w:pPr>
    <w:rPr>
      <w:rFonts w:eastAsia="Times New Roman" w:cs="Times New Roman"/>
      <w:sz w:val="16"/>
      <w:szCs w:val="16"/>
      <w:lang w:bidi="ar-SA"/>
    </w:rPr>
  </w:style>
  <w:style w:type="paragraph" w:customStyle="1" w:styleId="230">
    <w:name w:val="Основной текст 23"/>
    <w:basedOn w:val="a0"/>
    <w:rsid w:val="000634D8"/>
    <w:pPr>
      <w:widowControl/>
      <w:suppressAutoHyphens w:val="0"/>
      <w:spacing w:after="120" w:line="480" w:lineRule="auto"/>
    </w:pPr>
    <w:rPr>
      <w:rFonts w:eastAsia="Times New Roman" w:cs="Times New Roman"/>
      <w:lang w:bidi="ar-SA"/>
    </w:rPr>
  </w:style>
  <w:style w:type="paragraph" w:customStyle="1" w:styleId="afff4">
    <w:name w:val="Таблица шапка"/>
    <w:basedOn w:val="a0"/>
    <w:rsid w:val="000634D8"/>
    <w:pPr>
      <w:keepNext/>
      <w:widowControl/>
      <w:suppressAutoHyphens w:val="0"/>
      <w:spacing w:before="40" w:after="40"/>
      <w:ind w:left="57" w:right="57"/>
    </w:pPr>
    <w:rPr>
      <w:rFonts w:eastAsia="Times New Roman" w:cs="Times New Roman"/>
      <w:sz w:val="18"/>
      <w:szCs w:val="18"/>
      <w:lang w:bidi="ar-SA"/>
    </w:rPr>
  </w:style>
  <w:style w:type="paragraph" w:customStyle="1" w:styleId="1f7">
    <w:name w:val="Знак Знак Знак1 Знак Знак Знак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5">
    <w:name w:val="Îáû÷íûé.Íîðìàëüíûé àáçàö"/>
    <w:rsid w:val="000634D8"/>
    <w:pPr>
      <w:widowControl w:val="0"/>
      <w:suppressAutoHyphens/>
      <w:autoSpaceDE w:val="0"/>
      <w:ind w:firstLine="709"/>
      <w:jc w:val="both"/>
    </w:pPr>
    <w:rPr>
      <w:sz w:val="24"/>
      <w:szCs w:val="24"/>
      <w:lang w:eastAsia="zh-CN"/>
    </w:rPr>
  </w:style>
  <w:style w:type="paragraph" w:customStyle="1" w:styleId="xl76">
    <w:name w:val="xl76"/>
    <w:basedOn w:val="a0"/>
    <w:rsid w:val="000634D8"/>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Arial" w:eastAsia="Times New Roman" w:hAnsi="Arial" w:cs="Arial"/>
      <w:color w:val="000000"/>
      <w:sz w:val="18"/>
      <w:szCs w:val="18"/>
      <w:lang w:bidi="ar-SA"/>
    </w:rPr>
  </w:style>
  <w:style w:type="paragraph" w:styleId="2d">
    <w:name w:val="List Bullet 2"/>
    <w:basedOn w:val="a0"/>
    <w:rsid w:val="000634D8"/>
    <w:pPr>
      <w:widowControl/>
      <w:tabs>
        <w:tab w:val="left" w:pos="643"/>
      </w:tabs>
      <w:suppressAutoHyphens w:val="0"/>
      <w:ind w:left="643" w:hanging="360"/>
    </w:pPr>
    <w:rPr>
      <w:rFonts w:eastAsia="Times New Roman" w:cs="Times New Roman"/>
      <w:lang w:bidi="ar-SA"/>
    </w:rPr>
  </w:style>
  <w:style w:type="paragraph" w:styleId="3c">
    <w:name w:val="List Bullet 3"/>
    <w:basedOn w:val="a0"/>
    <w:rsid w:val="000634D8"/>
    <w:pPr>
      <w:widowControl/>
      <w:tabs>
        <w:tab w:val="left" w:pos="926"/>
      </w:tabs>
      <w:suppressAutoHyphens w:val="0"/>
      <w:ind w:left="926" w:hanging="360"/>
    </w:pPr>
    <w:rPr>
      <w:rFonts w:eastAsia="Times New Roman" w:cs="Times New Roman"/>
      <w:lang w:bidi="ar-SA"/>
    </w:rPr>
  </w:style>
  <w:style w:type="paragraph" w:styleId="51">
    <w:name w:val="List Bullet 5"/>
    <w:basedOn w:val="a0"/>
    <w:rsid w:val="000634D8"/>
    <w:pPr>
      <w:widowControl/>
      <w:tabs>
        <w:tab w:val="left" w:pos="1492"/>
      </w:tabs>
      <w:suppressAutoHyphens w:val="0"/>
      <w:ind w:left="1492" w:hanging="360"/>
    </w:pPr>
    <w:rPr>
      <w:rFonts w:eastAsia="Times New Roman" w:cs="Times New Roman"/>
      <w:lang w:bidi="ar-SA"/>
    </w:rPr>
  </w:style>
  <w:style w:type="paragraph" w:styleId="43">
    <w:name w:val="List Bullet 4"/>
    <w:basedOn w:val="a0"/>
    <w:rsid w:val="000634D8"/>
    <w:pPr>
      <w:widowControl/>
      <w:tabs>
        <w:tab w:val="left" w:pos="1209"/>
      </w:tabs>
      <w:suppressAutoHyphens w:val="0"/>
      <w:spacing w:after="60"/>
      <w:ind w:left="1209" w:hanging="360"/>
      <w:jc w:val="both"/>
    </w:pPr>
    <w:rPr>
      <w:rFonts w:eastAsia="Times New Roman" w:cs="Times New Roman"/>
      <w:szCs w:val="20"/>
      <w:lang w:bidi="ar-SA"/>
    </w:rPr>
  </w:style>
  <w:style w:type="paragraph" w:customStyle="1" w:styleId="1f9">
    <w:name w:val="Нумерованный список1"/>
    <w:basedOn w:val="a0"/>
    <w:rsid w:val="000634D8"/>
    <w:pPr>
      <w:widowControl/>
      <w:tabs>
        <w:tab w:val="left" w:pos="360"/>
      </w:tabs>
      <w:suppressAutoHyphens w:val="0"/>
      <w:spacing w:after="60"/>
      <w:ind w:left="360" w:hanging="360"/>
      <w:jc w:val="both"/>
    </w:pPr>
    <w:rPr>
      <w:rFonts w:eastAsia="Times New Roman" w:cs="Times New Roman"/>
      <w:szCs w:val="20"/>
      <w:lang w:bidi="ar-SA"/>
    </w:rPr>
  </w:style>
  <w:style w:type="paragraph" w:styleId="3d">
    <w:name w:val="List Number 3"/>
    <w:basedOn w:val="a0"/>
    <w:rsid w:val="000634D8"/>
    <w:pPr>
      <w:widowControl/>
      <w:tabs>
        <w:tab w:val="left" w:pos="360"/>
      </w:tabs>
      <w:suppressAutoHyphens w:val="0"/>
      <w:spacing w:after="60"/>
      <w:jc w:val="both"/>
    </w:pPr>
    <w:rPr>
      <w:rFonts w:eastAsia="Times New Roman" w:cs="Times New Roman"/>
      <w:szCs w:val="20"/>
      <w:lang w:bidi="ar-SA"/>
    </w:rPr>
  </w:style>
  <w:style w:type="paragraph" w:styleId="44">
    <w:name w:val="List Number 4"/>
    <w:basedOn w:val="a0"/>
    <w:rsid w:val="000634D8"/>
    <w:pPr>
      <w:widowControl/>
      <w:tabs>
        <w:tab w:val="left" w:pos="1209"/>
      </w:tabs>
      <w:suppressAutoHyphens w:val="0"/>
      <w:spacing w:after="60"/>
      <w:ind w:left="1209" w:hanging="360"/>
      <w:jc w:val="both"/>
    </w:pPr>
    <w:rPr>
      <w:rFonts w:eastAsia="Times New Roman" w:cs="Times New Roman"/>
      <w:szCs w:val="20"/>
      <w:lang w:bidi="ar-SA"/>
    </w:rPr>
  </w:style>
  <w:style w:type="paragraph" w:styleId="52">
    <w:name w:val="List Number 5"/>
    <w:basedOn w:val="a0"/>
    <w:rsid w:val="000634D8"/>
    <w:pPr>
      <w:widowControl/>
      <w:tabs>
        <w:tab w:val="left" w:pos="1492"/>
      </w:tabs>
      <w:suppressAutoHyphens w:val="0"/>
      <w:spacing w:after="60"/>
      <w:ind w:left="1492" w:hanging="360"/>
      <w:jc w:val="both"/>
    </w:pPr>
    <w:rPr>
      <w:rFonts w:eastAsia="Times New Roman" w:cs="Times New Roman"/>
      <w:szCs w:val="20"/>
      <w:lang w:bidi="ar-SA"/>
    </w:rPr>
  </w:style>
  <w:style w:type="paragraph" w:customStyle="1" w:styleId="afff6">
    <w:name w:val="Раздел"/>
    <w:basedOn w:val="a0"/>
    <w:rsid w:val="000634D8"/>
    <w:pPr>
      <w:widowControl/>
      <w:tabs>
        <w:tab w:val="left" w:pos="1440"/>
      </w:tabs>
      <w:suppressAutoHyphens w:val="0"/>
      <w:spacing w:before="120" w:after="120"/>
      <w:ind w:left="720" w:hanging="720"/>
      <w:jc w:val="center"/>
    </w:pPr>
    <w:rPr>
      <w:rFonts w:ascii="Arial Narrow" w:eastAsia="Times New Roman" w:hAnsi="Arial Narrow" w:cs="Times New Roman"/>
      <w:b/>
      <w:sz w:val="28"/>
      <w:szCs w:val="20"/>
      <w:lang w:bidi="ar-SA"/>
    </w:rPr>
  </w:style>
  <w:style w:type="paragraph" w:customStyle="1" w:styleId="3e">
    <w:name w:val="Раздел 3"/>
    <w:basedOn w:val="a0"/>
    <w:rsid w:val="000634D8"/>
    <w:pPr>
      <w:widowControl/>
      <w:tabs>
        <w:tab w:val="left" w:pos="360"/>
      </w:tabs>
      <w:suppressAutoHyphens w:val="0"/>
      <w:spacing w:before="120" w:after="120"/>
      <w:ind w:left="360" w:hanging="360"/>
      <w:jc w:val="center"/>
    </w:pPr>
    <w:rPr>
      <w:rFonts w:eastAsia="Times New Roman" w:cs="Times New Roman"/>
      <w:b/>
      <w:szCs w:val="20"/>
      <w:lang w:bidi="ar-SA"/>
    </w:rPr>
  </w:style>
  <w:style w:type="paragraph" w:customStyle="1" w:styleId="1fa">
    <w:name w:val="Дата1"/>
    <w:basedOn w:val="a0"/>
    <w:next w:val="a0"/>
    <w:rsid w:val="000634D8"/>
    <w:pPr>
      <w:widowControl/>
      <w:tabs>
        <w:tab w:val="num" w:pos="2160"/>
      </w:tabs>
      <w:suppressAutoHyphens w:val="0"/>
      <w:spacing w:after="60"/>
      <w:jc w:val="both"/>
    </w:pPr>
    <w:rPr>
      <w:rFonts w:eastAsia="Times New Roman" w:cs="Times New Roman"/>
      <w:szCs w:val="20"/>
      <w:lang w:bidi="ar-SA"/>
    </w:rPr>
  </w:style>
  <w:style w:type="paragraph" w:customStyle="1" w:styleId="1fb">
    <w:name w:val="Текст1"/>
    <w:basedOn w:val="a0"/>
    <w:rsid w:val="000634D8"/>
    <w:pPr>
      <w:widowControl/>
      <w:suppressAutoHyphens w:val="0"/>
    </w:pPr>
    <w:rPr>
      <w:rFonts w:ascii="Courier New" w:eastAsia="Times New Roman" w:hAnsi="Courier New" w:cs="Times New Roman"/>
      <w:sz w:val="20"/>
      <w:szCs w:val="20"/>
      <w:lang w:bidi="ar-SA"/>
    </w:rPr>
  </w:style>
  <w:style w:type="paragraph" w:styleId="afff7">
    <w:name w:val="envelope address"/>
    <w:basedOn w:val="a0"/>
    <w:rsid w:val="000634D8"/>
    <w:pPr>
      <w:widowControl/>
      <w:suppressAutoHyphens w:val="0"/>
      <w:spacing w:after="60"/>
      <w:ind w:left="2880"/>
      <w:jc w:val="both"/>
    </w:pPr>
    <w:rPr>
      <w:rFonts w:ascii="Arial" w:eastAsia="Times New Roman" w:hAnsi="Arial" w:cs="Arial"/>
      <w:lang w:bidi="ar-SA"/>
    </w:rPr>
  </w:style>
  <w:style w:type="paragraph" w:styleId="2e">
    <w:name w:val="envelope return"/>
    <w:basedOn w:val="a0"/>
    <w:rsid w:val="000634D8"/>
    <w:pPr>
      <w:widowControl/>
      <w:suppressAutoHyphens w:val="0"/>
      <w:spacing w:after="60"/>
      <w:jc w:val="both"/>
    </w:pPr>
    <w:rPr>
      <w:rFonts w:ascii="Arial" w:eastAsia="Times New Roman" w:hAnsi="Arial" w:cs="Arial"/>
      <w:sz w:val="20"/>
      <w:szCs w:val="20"/>
      <w:lang w:bidi="ar-SA"/>
    </w:rPr>
  </w:style>
  <w:style w:type="paragraph" w:customStyle="1" w:styleId="3f">
    <w:name w:val="Стиль3 Знак"/>
    <w:basedOn w:val="213"/>
    <w:rsid w:val="000634D8"/>
    <w:pPr>
      <w:widowControl w:val="0"/>
      <w:tabs>
        <w:tab w:val="left" w:pos="227"/>
      </w:tabs>
      <w:spacing w:after="0" w:line="240" w:lineRule="auto"/>
      <w:ind w:left="0"/>
      <w:jc w:val="both"/>
      <w:textAlignment w:val="baseline"/>
    </w:pPr>
    <w:rPr>
      <w:szCs w:val="20"/>
    </w:rPr>
  </w:style>
  <w:style w:type="paragraph" w:customStyle="1" w:styleId="2-11">
    <w:name w:val="содержание2-11"/>
    <w:basedOn w:val="a0"/>
    <w:rsid w:val="000634D8"/>
    <w:pPr>
      <w:widowControl/>
      <w:suppressAutoHyphens w:val="0"/>
      <w:spacing w:after="60"/>
      <w:jc w:val="both"/>
    </w:pPr>
    <w:rPr>
      <w:rFonts w:eastAsia="Times New Roman" w:cs="Times New Roman"/>
      <w:lang w:bidi="ar-SA"/>
    </w:rPr>
  </w:style>
  <w:style w:type="paragraph" w:customStyle="1" w:styleId="afff8">
    <w:name w:val="Словарная статья"/>
    <w:basedOn w:val="a0"/>
    <w:next w:val="a0"/>
    <w:rsid w:val="000634D8"/>
    <w:pPr>
      <w:widowControl/>
      <w:suppressAutoHyphens w:val="0"/>
      <w:autoSpaceDE w:val="0"/>
      <w:ind w:right="118"/>
      <w:jc w:val="both"/>
    </w:pPr>
    <w:rPr>
      <w:rFonts w:ascii="Arial" w:eastAsia="Times New Roman" w:hAnsi="Arial" w:cs="Times New Roman"/>
      <w:sz w:val="20"/>
      <w:szCs w:val="20"/>
      <w:lang w:bidi="ar-SA"/>
    </w:rPr>
  </w:style>
  <w:style w:type="paragraph" w:customStyle="1" w:styleId="FR2">
    <w:name w:val="FR2"/>
    <w:rsid w:val="000634D8"/>
    <w:pPr>
      <w:widowControl w:val="0"/>
      <w:suppressAutoHyphens/>
      <w:autoSpaceDE w:val="0"/>
      <w:spacing w:line="480" w:lineRule="auto"/>
      <w:ind w:right="1800"/>
      <w:jc w:val="center"/>
    </w:pPr>
    <w:rPr>
      <w:rFonts w:ascii="Arial" w:hAnsi="Arial" w:cs="Arial"/>
      <w:b/>
      <w:bCs/>
      <w:sz w:val="22"/>
      <w:szCs w:val="22"/>
      <w:lang w:eastAsia="zh-CN"/>
    </w:rPr>
  </w:style>
  <w:style w:type="paragraph" w:customStyle="1" w:styleId="afff9">
    <w:name w:val="текст таблицы"/>
    <w:basedOn w:val="a0"/>
    <w:rsid w:val="000634D8"/>
    <w:pPr>
      <w:widowControl/>
      <w:suppressAutoHyphens w:val="0"/>
      <w:spacing w:before="120"/>
      <w:ind w:right="-102"/>
    </w:pPr>
    <w:rPr>
      <w:rFonts w:eastAsia="Times New Roman" w:cs="Times New Roman"/>
      <w:lang w:bidi="ar-SA"/>
    </w:rPr>
  </w:style>
  <w:style w:type="paragraph" w:customStyle="1" w:styleId="Web">
    <w:name w:val="Обычный (Web)"/>
    <w:basedOn w:val="a0"/>
    <w:rsid w:val="000634D8"/>
    <w:pPr>
      <w:widowControl/>
      <w:suppressAutoHyphens w:val="0"/>
      <w:spacing w:before="100" w:after="100"/>
    </w:pPr>
    <w:rPr>
      <w:rFonts w:eastAsia="Times New Roman" w:cs="Times New Roman"/>
      <w:lang w:bidi="ar-SA"/>
    </w:rPr>
  </w:style>
  <w:style w:type="paragraph" w:customStyle="1" w:styleId="afffa">
    <w:name w:val="Пункт Знак"/>
    <w:basedOn w:val="a0"/>
    <w:rsid w:val="000634D8"/>
    <w:pPr>
      <w:widowControl/>
      <w:tabs>
        <w:tab w:val="left" w:pos="1134"/>
        <w:tab w:val="left" w:pos="1701"/>
      </w:tabs>
      <w:suppressAutoHyphens w:val="0"/>
      <w:snapToGrid w:val="0"/>
      <w:spacing w:line="360" w:lineRule="auto"/>
      <w:ind w:left="1134" w:hanging="567"/>
      <w:jc w:val="both"/>
    </w:pPr>
    <w:rPr>
      <w:rFonts w:eastAsia="Times New Roman" w:cs="Times New Roman"/>
      <w:sz w:val="28"/>
      <w:szCs w:val="20"/>
      <w:lang w:bidi="ar-SA"/>
    </w:rPr>
  </w:style>
  <w:style w:type="paragraph" w:customStyle="1" w:styleId="1fc">
    <w:name w:val="Цитата1"/>
    <w:basedOn w:val="a0"/>
    <w:rsid w:val="000634D8"/>
    <w:pPr>
      <w:widowControl/>
      <w:suppressAutoHyphens w:val="0"/>
      <w:ind w:left="-567" w:right="-666"/>
      <w:jc w:val="both"/>
    </w:pPr>
    <w:rPr>
      <w:rFonts w:eastAsia="Times New Roman" w:cs="Times New Roman"/>
      <w:i/>
      <w:outline/>
      <w:color w:val="000000"/>
      <w:sz w:val="22"/>
      <w:szCs w:val="20"/>
      <w:lang w:bidi="ar-SA"/>
      <w14:textOutline w14:w="9525" w14:cap="flat" w14:cmpd="sng" w14:algn="ctr">
        <w14:solidFill>
          <w14:srgbClr w14:val="000000"/>
        </w14:solidFill>
        <w14:prstDash w14:val="solid"/>
        <w14:round/>
      </w14:textOutline>
      <w14:textFill>
        <w14:noFill/>
      </w14:textFil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34D8"/>
    <w:pPr>
      <w:widowControl/>
      <w:suppressAutoHyphens w:val="0"/>
      <w:spacing w:before="100" w:after="100"/>
    </w:pPr>
    <w:rPr>
      <w:rFonts w:ascii="Tahoma" w:eastAsia="Times New Roman" w:hAnsi="Tahoma" w:cs="Times New Roman"/>
      <w:sz w:val="20"/>
      <w:szCs w:val="20"/>
      <w:lang w:val="en-US" w:bidi="ar-SA"/>
    </w:rPr>
  </w:style>
  <w:style w:type="paragraph" w:customStyle="1" w:styleId="221">
    <w:name w:val="Список 22"/>
    <w:basedOn w:val="a0"/>
    <w:rsid w:val="000634D8"/>
    <w:pPr>
      <w:widowControl/>
      <w:suppressAutoHyphens w:val="0"/>
      <w:spacing w:after="60"/>
      <w:ind w:left="566" w:hanging="283"/>
      <w:jc w:val="both"/>
    </w:pPr>
    <w:rPr>
      <w:rFonts w:eastAsia="Times New Roman" w:cs="Times New Roman"/>
      <w:lang w:bidi="ar-SA"/>
    </w:rPr>
  </w:style>
  <w:style w:type="paragraph" w:customStyle="1" w:styleId="314">
    <w:name w:val="Список 31"/>
    <w:basedOn w:val="a0"/>
    <w:rsid w:val="000634D8"/>
    <w:pPr>
      <w:widowControl/>
      <w:suppressAutoHyphens w:val="0"/>
      <w:spacing w:after="60"/>
      <w:ind w:left="849" w:hanging="283"/>
      <w:jc w:val="both"/>
    </w:pPr>
    <w:rPr>
      <w:rFonts w:eastAsia="Times New Roman" w:cs="Times New Roman"/>
      <w:lang w:bidi="ar-SA"/>
    </w:rPr>
  </w:style>
  <w:style w:type="paragraph" w:customStyle="1" w:styleId="410">
    <w:name w:val="Список 41"/>
    <w:basedOn w:val="a0"/>
    <w:rsid w:val="000634D8"/>
    <w:pPr>
      <w:widowControl/>
      <w:suppressAutoHyphens w:val="0"/>
      <w:spacing w:after="60"/>
      <w:ind w:left="1132" w:hanging="283"/>
      <w:jc w:val="both"/>
    </w:pPr>
    <w:rPr>
      <w:rFonts w:eastAsia="Times New Roman" w:cs="Times New Roman"/>
      <w:lang w:bidi="ar-SA"/>
    </w:rPr>
  </w:style>
  <w:style w:type="paragraph" w:customStyle="1" w:styleId="510">
    <w:name w:val="Список 51"/>
    <w:basedOn w:val="a0"/>
    <w:rsid w:val="000634D8"/>
    <w:pPr>
      <w:widowControl/>
      <w:suppressAutoHyphens w:val="0"/>
      <w:spacing w:after="60"/>
      <w:ind w:left="1415" w:hanging="283"/>
      <w:jc w:val="both"/>
    </w:pPr>
    <w:rPr>
      <w:rFonts w:eastAsia="Times New Roman" w:cs="Times New Roman"/>
      <w:lang w:bidi="ar-SA"/>
    </w:rPr>
  </w:style>
  <w:style w:type="paragraph" w:styleId="afffb">
    <w:name w:val="Salutation"/>
    <w:basedOn w:val="a0"/>
    <w:next w:val="a0"/>
    <w:rsid w:val="000634D8"/>
    <w:pPr>
      <w:widowControl/>
      <w:suppressAutoHyphens w:val="0"/>
      <w:spacing w:after="60"/>
      <w:jc w:val="both"/>
    </w:pPr>
    <w:rPr>
      <w:rFonts w:eastAsia="Times New Roman" w:cs="Times New Roman"/>
      <w:lang w:bidi="ar-SA"/>
    </w:rPr>
  </w:style>
  <w:style w:type="paragraph" w:customStyle="1" w:styleId="1fd">
    <w:name w:val="Прощание1"/>
    <w:basedOn w:val="a0"/>
    <w:rsid w:val="000634D8"/>
    <w:pPr>
      <w:widowControl/>
      <w:suppressAutoHyphens w:val="0"/>
      <w:spacing w:after="60"/>
      <w:ind w:left="4252"/>
      <w:jc w:val="both"/>
    </w:pPr>
    <w:rPr>
      <w:rFonts w:eastAsia="Times New Roman" w:cs="Times New Roman"/>
      <w:lang w:bidi="ar-SA"/>
    </w:rPr>
  </w:style>
  <w:style w:type="paragraph" w:customStyle="1" w:styleId="1fe">
    <w:name w:val="Продолжение списка1"/>
    <w:basedOn w:val="a0"/>
    <w:rsid w:val="000634D8"/>
    <w:pPr>
      <w:widowControl/>
      <w:suppressAutoHyphens w:val="0"/>
      <w:spacing w:after="120"/>
      <w:ind w:left="283"/>
      <w:jc w:val="both"/>
    </w:pPr>
    <w:rPr>
      <w:rFonts w:eastAsia="Times New Roman" w:cs="Times New Roman"/>
      <w:lang w:bidi="ar-SA"/>
    </w:rPr>
  </w:style>
  <w:style w:type="paragraph" w:customStyle="1" w:styleId="214">
    <w:name w:val="Продолжение списка 21"/>
    <w:basedOn w:val="a0"/>
    <w:rsid w:val="000634D8"/>
    <w:pPr>
      <w:widowControl/>
      <w:suppressAutoHyphens w:val="0"/>
      <w:spacing w:after="120"/>
      <w:ind w:left="566"/>
      <w:jc w:val="both"/>
    </w:pPr>
    <w:rPr>
      <w:rFonts w:eastAsia="Times New Roman" w:cs="Times New Roman"/>
      <w:lang w:bidi="ar-SA"/>
    </w:rPr>
  </w:style>
  <w:style w:type="paragraph" w:styleId="afffc">
    <w:name w:val="Signature"/>
    <w:basedOn w:val="a0"/>
    <w:rsid w:val="000634D8"/>
    <w:pPr>
      <w:widowControl/>
      <w:suppressAutoHyphens w:val="0"/>
      <w:spacing w:after="60"/>
      <w:ind w:left="4252"/>
      <w:jc w:val="both"/>
    </w:pPr>
    <w:rPr>
      <w:rFonts w:eastAsia="Times New Roman" w:cs="Times New Roman"/>
      <w:lang w:bidi="ar-SA"/>
    </w:rPr>
  </w:style>
  <w:style w:type="paragraph" w:customStyle="1" w:styleId="1ff">
    <w:name w:val="Обычный отступ1"/>
    <w:basedOn w:val="a0"/>
    <w:rsid w:val="000634D8"/>
    <w:pPr>
      <w:widowControl/>
      <w:suppressAutoHyphens w:val="0"/>
      <w:spacing w:after="60"/>
      <w:ind w:left="708"/>
      <w:jc w:val="both"/>
    </w:pPr>
    <w:rPr>
      <w:rFonts w:eastAsia="Times New Roman" w:cs="Times New Roman"/>
      <w:lang w:bidi="ar-SA"/>
    </w:rPr>
  </w:style>
  <w:style w:type="paragraph" w:customStyle="1" w:styleId="afffd">
    <w:name w:val="Краткий обратный адрес"/>
    <w:basedOn w:val="a0"/>
    <w:rsid w:val="000634D8"/>
    <w:pPr>
      <w:widowControl/>
      <w:suppressAutoHyphens w:val="0"/>
      <w:spacing w:after="60"/>
      <w:jc w:val="both"/>
    </w:pPr>
    <w:rPr>
      <w:rFonts w:eastAsia="Times New Roman" w:cs="Times New Roman"/>
      <w:lang w:bidi="ar-SA"/>
    </w:rPr>
  </w:style>
  <w:style w:type="paragraph" w:customStyle="1" w:styleId="1ff0">
    <w:name w:val="Красная строка1"/>
    <w:basedOn w:val="aff1"/>
    <w:rsid w:val="000634D8"/>
    <w:pPr>
      <w:widowControl/>
      <w:suppressAutoHyphens w:val="0"/>
      <w:ind w:firstLine="210"/>
      <w:jc w:val="both"/>
    </w:pPr>
    <w:rPr>
      <w:rFonts w:eastAsia="Times New Roman" w:cs="Times New Roman"/>
      <w:lang w:bidi="ar-SA"/>
    </w:rPr>
  </w:style>
  <w:style w:type="paragraph" w:customStyle="1" w:styleId="215">
    <w:name w:val="Красная строка 21"/>
    <w:basedOn w:val="affe"/>
    <w:rsid w:val="000634D8"/>
    <w:pPr>
      <w:widowControl/>
      <w:spacing w:before="0" w:after="120"/>
      <w:ind w:left="283" w:firstLine="210"/>
    </w:pPr>
    <w:rPr>
      <w:sz w:val="24"/>
      <w:szCs w:val="24"/>
    </w:rPr>
  </w:style>
  <w:style w:type="paragraph" w:customStyle="1" w:styleId="1ff1">
    <w:name w:val="Обычный1"/>
    <w:rsid w:val="000634D8"/>
    <w:pPr>
      <w:widowControl w:val="0"/>
      <w:suppressAutoHyphens/>
      <w:spacing w:before="100" w:after="100"/>
    </w:pPr>
    <w:rPr>
      <w:sz w:val="24"/>
      <w:lang w:eastAsia="zh-CN"/>
    </w:rPr>
  </w:style>
  <w:style w:type="paragraph" w:customStyle="1" w:styleId="BodyText21">
    <w:name w:val="Body Text 21"/>
    <w:basedOn w:val="a0"/>
    <w:rsid w:val="000634D8"/>
    <w:pPr>
      <w:suppressAutoHyphens w:val="0"/>
      <w:jc w:val="center"/>
    </w:pPr>
    <w:rPr>
      <w:rFonts w:ascii="Antiqua" w:eastAsia="Times New Roman" w:hAnsi="Antiqua" w:cs="Times New Roman"/>
      <w:szCs w:val="22"/>
      <w:lang w:bidi="ar-SA"/>
    </w:rPr>
  </w:style>
  <w:style w:type="paragraph" w:customStyle="1" w:styleId="45">
    <w:name w:val="заголовок 4"/>
    <w:basedOn w:val="a0"/>
    <w:next w:val="a0"/>
    <w:rsid w:val="000634D8"/>
    <w:pPr>
      <w:keepNext/>
      <w:keepLines/>
      <w:spacing w:before="240" w:after="60"/>
      <w:jc w:val="both"/>
    </w:pPr>
    <w:rPr>
      <w:rFonts w:ascii="Arial" w:eastAsia="Times New Roman" w:hAnsi="Arial" w:cs="Times New Roman"/>
      <w:smallCaps/>
      <w:szCs w:val="22"/>
      <w:lang w:bidi="ar-SA"/>
    </w:rPr>
  </w:style>
  <w:style w:type="paragraph" w:customStyle="1" w:styleId="afffe">
    <w:name w:val="Пункт"/>
    <w:basedOn w:val="a0"/>
    <w:rsid w:val="000634D8"/>
    <w:pPr>
      <w:widowControl/>
      <w:suppressAutoHyphens w:val="0"/>
      <w:jc w:val="both"/>
    </w:pPr>
    <w:rPr>
      <w:rFonts w:eastAsia="Times New Roman" w:cs="Times New Roman"/>
      <w:szCs w:val="28"/>
      <w:lang w:bidi="ar-SA"/>
    </w:rPr>
  </w:style>
  <w:style w:type="paragraph" w:styleId="affff">
    <w:name w:val="Normal (Web)"/>
    <w:basedOn w:val="a0"/>
    <w:uiPriority w:val="99"/>
    <w:rsid w:val="000634D8"/>
    <w:pPr>
      <w:widowControl/>
      <w:suppressAutoHyphens w:val="0"/>
      <w:spacing w:before="120" w:after="120"/>
    </w:pPr>
    <w:rPr>
      <w:rFonts w:eastAsia="Times New Roman" w:cs="Times New Roman"/>
      <w:lang w:bidi="ar-SA"/>
    </w:rPr>
  </w:style>
  <w:style w:type="paragraph" w:customStyle="1" w:styleId="2f">
    <w:name w:val="Знак Знак Знак2 Знак Знак Знак Знак Знак Знак Знак Знак Знак Знак"/>
    <w:basedOn w:val="a0"/>
    <w:rsid w:val="000634D8"/>
    <w:pPr>
      <w:suppressAutoHyphens w:val="0"/>
      <w:spacing w:after="160" w:line="240" w:lineRule="exact"/>
      <w:jc w:val="right"/>
    </w:pPr>
    <w:rPr>
      <w:rFonts w:eastAsia="Times New Roman" w:cs="Times New Roman"/>
      <w:sz w:val="20"/>
      <w:szCs w:val="20"/>
      <w:lang w:val="en-GB" w:bidi="ar-SA"/>
    </w:rPr>
  </w:style>
  <w:style w:type="paragraph" w:customStyle="1" w:styleId="03zagolovok2">
    <w:name w:val="03zagolovok2"/>
    <w:basedOn w:val="a0"/>
    <w:rsid w:val="000634D8"/>
    <w:pPr>
      <w:keepNext/>
      <w:widowControl/>
      <w:suppressAutoHyphens w:val="0"/>
      <w:spacing w:before="360" w:after="120" w:line="360" w:lineRule="atLeast"/>
    </w:pPr>
    <w:rPr>
      <w:rFonts w:ascii="GaramondC" w:eastAsia="Times New Roman" w:hAnsi="GaramondC" w:cs="Times New Roman"/>
      <w:b/>
      <w:color w:val="000000"/>
      <w:sz w:val="28"/>
      <w:szCs w:val="28"/>
      <w:lang w:bidi="ar-SA"/>
    </w:rPr>
  </w:style>
  <w:style w:type="paragraph" w:customStyle="1" w:styleId="01zagolovok">
    <w:name w:val="01_zagolovok"/>
    <w:basedOn w:val="a0"/>
    <w:rsid w:val="000634D8"/>
    <w:pPr>
      <w:keepNext/>
      <w:pageBreakBefore/>
      <w:widowControl/>
      <w:suppressAutoHyphens w:val="0"/>
      <w:spacing w:before="360" w:after="120"/>
    </w:pPr>
    <w:rPr>
      <w:rFonts w:ascii="GaramondC" w:eastAsia="Times New Roman" w:hAnsi="GaramondC" w:cs="Times New Roman"/>
      <w:b/>
      <w:color w:val="000000"/>
      <w:sz w:val="40"/>
      <w:szCs w:val="62"/>
      <w:lang w:bidi="ar-SA"/>
    </w:rPr>
  </w:style>
  <w:style w:type="paragraph" w:customStyle="1" w:styleId="02statia1">
    <w:name w:val="02statia1"/>
    <w:basedOn w:val="a0"/>
    <w:rsid w:val="000634D8"/>
    <w:pPr>
      <w:keepNext/>
      <w:widowControl/>
      <w:suppressAutoHyphens w:val="0"/>
      <w:spacing w:before="280" w:line="320" w:lineRule="atLeast"/>
      <w:ind w:left="1134" w:right="851" w:hanging="578"/>
    </w:pPr>
    <w:rPr>
      <w:rFonts w:ascii="GaramondNarrowC" w:eastAsia="Times New Roman" w:hAnsi="GaramondNarrowC" w:cs="Times New Roman"/>
      <w:b/>
      <w:lang w:bidi="ar-SA"/>
    </w:rPr>
  </w:style>
  <w:style w:type="paragraph" w:customStyle="1" w:styleId="02statia2">
    <w:name w:val="02statia2"/>
    <w:basedOn w:val="a0"/>
    <w:rsid w:val="000634D8"/>
    <w:pPr>
      <w:widowControl/>
      <w:suppressAutoHyphens w:val="0"/>
      <w:spacing w:before="120" w:line="320" w:lineRule="atLeast"/>
      <w:ind w:left="2020" w:hanging="880"/>
      <w:jc w:val="both"/>
    </w:pPr>
    <w:rPr>
      <w:rFonts w:ascii="GaramondNarrowC" w:eastAsia="Times New Roman" w:hAnsi="GaramondNarrowC" w:cs="Times New Roman"/>
      <w:color w:val="000000"/>
      <w:sz w:val="21"/>
      <w:szCs w:val="21"/>
      <w:lang w:bidi="ar-SA"/>
    </w:rPr>
  </w:style>
  <w:style w:type="paragraph" w:customStyle="1" w:styleId="02statia3">
    <w:name w:val="02statia3"/>
    <w:basedOn w:val="a0"/>
    <w:rsid w:val="000634D8"/>
    <w:pPr>
      <w:widowControl/>
      <w:suppressAutoHyphens w:val="0"/>
      <w:spacing w:before="120" w:line="320" w:lineRule="atLeast"/>
      <w:ind w:left="2900" w:hanging="880"/>
      <w:jc w:val="both"/>
    </w:pPr>
    <w:rPr>
      <w:rFonts w:ascii="GaramondNarrowC" w:eastAsia="Times New Roman" w:hAnsi="GaramondNarrowC" w:cs="Times New Roman"/>
      <w:color w:val="000000"/>
      <w:sz w:val="21"/>
      <w:szCs w:val="21"/>
      <w:lang w:bidi="ar-SA"/>
    </w:rPr>
  </w:style>
  <w:style w:type="paragraph" w:customStyle="1" w:styleId="consplusnormal1">
    <w:name w:val="consplusnormal"/>
    <w:basedOn w:val="a0"/>
    <w:rsid w:val="000634D8"/>
    <w:pPr>
      <w:widowControl/>
      <w:suppressAutoHyphens w:val="0"/>
      <w:spacing w:before="100" w:after="100"/>
    </w:pPr>
    <w:rPr>
      <w:rFonts w:ascii="Arial Unicode MS" w:eastAsia="Calibri" w:hAnsi="Arial Unicode MS" w:cs="Arial Unicode MS"/>
      <w:lang w:bidi="ar-SA"/>
    </w:rPr>
  </w:style>
  <w:style w:type="paragraph" w:customStyle="1" w:styleId="03osnovnoytext">
    <w:name w:val="03osnovnoytext"/>
    <w:basedOn w:val="a0"/>
    <w:rsid w:val="000634D8"/>
    <w:pPr>
      <w:widowControl/>
      <w:suppressAutoHyphens w:val="0"/>
      <w:spacing w:before="320" w:line="320" w:lineRule="atLeast"/>
      <w:ind w:left="1191"/>
      <w:jc w:val="both"/>
    </w:pPr>
    <w:rPr>
      <w:rFonts w:ascii="GaramondC" w:eastAsia="Times New Roman" w:hAnsi="GaramondC" w:cs="Times New Roman"/>
      <w:color w:val="000000"/>
      <w:sz w:val="20"/>
      <w:szCs w:val="20"/>
      <w:lang w:bidi="ar-SA"/>
    </w:rPr>
  </w:style>
  <w:style w:type="paragraph" w:customStyle="1" w:styleId="03osnovnoytexttabl">
    <w:name w:val="03osnovnoytexttabl"/>
    <w:basedOn w:val="a0"/>
    <w:rsid w:val="000634D8"/>
    <w:pPr>
      <w:widowControl/>
      <w:suppressAutoHyphens w:val="0"/>
      <w:spacing w:before="120" w:line="320" w:lineRule="atLeast"/>
    </w:pPr>
    <w:rPr>
      <w:rFonts w:ascii="GaramondC" w:eastAsia="Times New Roman" w:hAnsi="GaramondC" w:cs="Times New Roman"/>
      <w:color w:val="000000"/>
      <w:sz w:val="20"/>
      <w:szCs w:val="20"/>
      <w:lang w:bidi="ar-SA"/>
    </w:rPr>
  </w:style>
  <w:style w:type="paragraph" w:customStyle="1" w:styleId="FR1">
    <w:name w:val="FR1"/>
    <w:rsid w:val="000634D8"/>
    <w:pPr>
      <w:widowControl w:val="0"/>
      <w:suppressAutoHyphens/>
      <w:autoSpaceDE w:val="0"/>
      <w:spacing w:line="276" w:lineRule="auto"/>
      <w:ind w:left="40" w:firstLine="660"/>
      <w:jc w:val="both"/>
    </w:pPr>
    <w:rPr>
      <w:rFonts w:ascii="Courier New" w:hAnsi="Courier New" w:cs="Courier New"/>
      <w:lang w:eastAsia="zh-CN"/>
    </w:rPr>
  </w:style>
  <w:style w:type="paragraph" w:customStyle="1" w:styleId="3f0">
    <w:name w:val="3"/>
    <w:basedOn w:val="a0"/>
    <w:rsid w:val="000634D8"/>
    <w:pPr>
      <w:widowControl/>
      <w:suppressAutoHyphens w:val="0"/>
      <w:jc w:val="both"/>
    </w:pPr>
    <w:rPr>
      <w:rFonts w:eastAsia="Times New Roman" w:cs="Times New Roman"/>
      <w:lang w:bidi="ar-SA"/>
    </w:rPr>
  </w:style>
  <w:style w:type="paragraph" w:customStyle="1" w:styleId="2-110">
    <w:name w:val="2-11"/>
    <w:basedOn w:val="a0"/>
    <w:rsid w:val="000634D8"/>
    <w:pPr>
      <w:widowControl/>
      <w:suppressAutoHyphens w:val="0"/>
      <w:spacing w:after="60"/>
      <w:jc w:val="both"/>
    </w:pPr>
    <w:rPr>
      <w:rFonts w:eastAsia="Times New Roman" w:cs="Times New Roman"/>
      <w:lang w:bidi="ar-SA"/>
    </w:rPr>
  </w:style>
  <w:style w:type="paragraph" w:customStyle="1" w:styleId="affff0">
    <w:name w:val="Обычный_список"/>
    <w:basedOn w:val="a0"/>
    <w:rsid w:val="000634D8"/>
    <w:pPr>
      <w:widowControl/>
      <w:tabs>
        <w:tab w:val="left" w:pos="927"/>
      </w:tabs>
      <w:suppressAutoHyphens w:val="0"/>
      <w:ind w:left="927" w:hanging="360"/>
    </w:pPr>
    <w:rPr>
      <w:rFonts w:eastAsia="Times New Roman" w:cs="Times New Roman"/>
      <w:sz w:val="20"/>
      <w:szCs w:val="20"/>
      <w:lang w:bidi="ar-SA"/>
    </w:rPr>
  </w:style>
  <w:style w:type="paragraph" w:customStyle="1" w:styleId="1ff2">
    <w:name w:val="Знак Знак Знак Знак Знак Знак1 Знак"/>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f1">
    <w:name w:val="раздел_документа"/>
    <w:basedOn w:val="1"/>
    <w:rsid w:val="000634D8"/>
    <w:pPr>
      <w:keepNext w:val="0"/>
      <w:tabs>
        <w:tab w:val="clear" w:pos="0"/>
      </w:tabs>
      <w:autoSpaceDE/>
      <w:ind w:left="0" w:firstLine="0"/>
    </w:pPr>
    <w:rPr>
      <w:b/>
    </w:rPr>
  </w:style>
  <w:style w:type="paragraph" w:customStyle="1" w:styleId="112">
    <w:name w:val="заголовок 11"/>
    <w:basedOn w:val="a0"/>
    <w:next w:val="a0"/>
    <w:rsid w:val="000634D8"/>
    <w:pPr>
      <w:keepNext/>
      <w:widowControl/>
      <w:suppressAutoHyphens w:val="0"/>
      <w:jc w:val="center"/>
    </w:pPr>
    <w:rPr>
      <w:rFonts w:eastAsia="Times New Roman" w:cs="Times New Roman"/>
      <w:lang w:bidi="ar-SA"/>
    </w:rPr>
  </w:style>
  <w:style w:type="paragraph" w:customStyle="1" w:styleId="113">
    <w:name w:val="Знак Знак Знак1 Знак Знак Знак Знак Знак Знак Знак1"/>
    <w:basedOn w:val="a0"/>
    <w:rsid w:val="000634D8"/>
    <w:pPr>
      <w:widowControl/>
      <w:suppressAutoHyphens w:val="0"/>
      <w:spacing w:after="160" w:line="240" w:lineRule="exact"/>
      <w:jc w:val="both"/>
    </w:pPr>
    <w:rPr>
      <w:rFonts w:eastAsia="Times New Roman" w:cs="Times New Roman"/>
      <w:szCs w:val="20"/>
      <w:lang w:val="en-US" w:bidi="ar-SA"/>
    </w:rPr>
  </w:style>
  <w:style w:type="paragraph" w:customStyle="1" w:styleId="affff2">
    <w:name w:val="Обычный.Нормальный абзац Знак"/>
    <w:rsid w:val="000634D8"/>
    <w:pPr>
      <w:widowControl w:val="0"/>
      <w:suppressAutoHyphens/>
      <w:ind w:firstLine="709"/>
      <w:jc w:val="both"/>
    </w:pPr>
    <w:rPr>
      <w:sz w:val="24"/>
      <w:lang w:eastAsia="zh-CN"/>
    </w:rPr>
  </w:style>
  <w:style w:type="paragraph" w:customStyle="1" w:styleId="affff3">
    <w:name w:val="Пункт б/н"/>
    <w:basedOn w:val="a0"/>
    <w:rsid w:val="000634D8"/>
    <w:pPr>
      <w:widowControl/>
      <w:tabs>
        <w:tab w:val="left" w:pos="1134"/>
      </w:tabs>
      <w:suppressAutoHyphens w:val="0"/>
      <w:ind w:firstLine="567"/>
      <w:jc w:val="both"/>
    </w:pPr>
    <w:rPr>
      <w:rFonts w:eastAsia="Times New Roman" w:cs="Times New Roman"/>
      <w:lang w:bidi="ar-SA"/>
    </w:rPr>
  </w:style>
  <w:style w:type="paragraph" w:customStyle="1" w:styleId="216">
    <w:name w:val="Основной текст (2)1"/>
    <w:basedOn w:val="a0"/>
    <w:rsid w:val="000634D8"/>
    <w:pPr>
      <w:widowControl/>
      <w:shd w:val="clear" w:color="auto" w:fill="FFFFFF"/>
      <w:suppressAutoHyphens w:val="0"/>
      <w:spacing w:line="230" w:lineRule="exact"/>
      <w:jc w:val="right"/>
    </w:pPr>
    <w:rPr>
      <w:rFonts w:eastAsia="Times New Roman" w:cs="Times New Roman"/>
      <w:b/>
      <w:bCs/>
      <w:sz w:val="18"/>
      <w:szCs w:val="18"/>
      <w:lang w:bidi="ar-SA"/>
    </w:rPr>
  </w:style>
  <w:style w:type="paragraph" w:customStyle="1" w:styleId="217">
    <w:name w:val="Знак Знак2 Знак1"/>
    <w:basedOn w:val="a0"/>
    <w:next w:val="2"/>
    <w:rsid w:val="000634D8"/>
    <w:pPr>
      <w:widowControl/>
      <w:suppressAutoHyphens w:val="0"/>
      <w:spacing w:after="160" w:line="240" w:lineRule="exact"/>
    </w:pPr>
    <w:rPr>
      <w:rFonts w:eastAsia="Times New Roman" w:cs="Times New Roman"/>
      <w:szCs w:val="20"/>
      <w:lang w:val="en-US" w:bidi="ar-SA"/>
    </w:rPr>
  </w:style>
  <w:style w:type="paragraph" w:customStyle="1" w:styleId="315">
    <w:name w:val="Знак31"/>
    <w:basedOn w:val="a0"/>
    <w:rsid w:val="000634D8"/>
    <w:pPr>
      <w:widowControl/>
      <w:suppressAutoHyphens w:val="0"/>
      <w:spacing w:after="160" w:line="240" w:lineRule="exact"/>
    </w:pPr>
    <w:rPr>
      <w:rFonts w:ascii="Verdana" w:eastAsia="Times New Roman" w:hAnsi="Verdana" w:cs="Times New Roman"/>
      <w:lang w:val="en-US" w:bidi="ar-SA"/>
    </w:rPr>
  </w:style>
  <w:style w:type="paragraph" w:styleId="affff4">
    <w:name w:val="Revision"/>
    <w:rsid w:val="000634D8"/>
    <w:pPr>
      <w:suppressAutoHyphens/>
    </w:pPr>
    <w:rPr>
      <w:sz w:val="24"/>
      <w:szCs w:val="24"/>
      <w:lang w:eastAsia="zh-CN"/>
    </w:rPr>
  </w:style>
  <w:style w:type="paragraph" w:customStyle="1" w:styleId="affff5">
    <w:name w:val="Содержимое таблицы"/>
    <w:basedOn w:val="a0"/>
    <w:rsid w:val="000634D8"/>
    <w:pPr>
      <w:suppressLineNumbers/>
    </w:pPr>
  </w:style>
  <w:style w:type="paragraph" w:customStyle="1" w:styleId="affff6">
    <w:name w:val="Заголовок таблицы"/>
    <w:basedOn w:val="affff5"/>
    <w:rsid w:val="000634D8"/>
    <w:pPr>
      <w:jc w:val="center"/>
    </w:pPr>
    <w:rPr>
      <w:b/>
      <w:bCs/>
    </w:rPr>
  </w:style>
  <w:style w:type="paragraph" w:styleId="a">
    <w:name w:val="List Bullet"/>
    <w:aliases w:val="UL,Indent 1"/>
    <w:basedOn w:val="a0"/>
    <w:unhideWhenUsed/>
    <w:qFormat/>
    <w:rsid w:val="007B3A1B"/>
    <w:pPr>
      <w:numPr>
        <w:numId w:val="9"/>
      </w:numPr>
      <w:contextualSpacing/>
    </w:pPr>
    <w:rPr>
      <w:szCs w:val="21"/>
    </w:rPr>
  </w:style>
  <w:style w:type="character" w:customStyle="1" w:styleId="affa">
    <w:name w:val="Абзац списка Знак"/>
    <w:aliases w:val="Bullet List Знак,FooterText Знак,numbered Знак,Paragraphe de liste1 Знак,lp1 Знак"/>
    <w:link w:val="aff9"/>
    <w:uiPriority w:val="34"/>
    <w:locked/>
    <w:rsid w:val="007B3A1B"/>
    <w:rPr>
      <w:kern w:val="1"/>
      <w:sz w:val="24"/>
      <w:szCs w:val="24"/>
      <w:lang w:eastAsia="zh-CN" w:bidi="hi-IN"/>
    </w:rPr>
  </w:style>
  <w:style w:type="table" w:styleId="affff7">
    <w:name w:val="Table Grid"/>
    <w:basedOn w:val="a2"/>
    <w:uiPriority w:val="39"/>
    <w:rsid w:val="007B3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Без интервала Знак"/>
    <w:link w:val="affb"/>
    <w:uiPriority w:val="1"/>
    <w:rsid w:val="00482D19"/>
    <w:rPr>
      <w:rFonts w:ascii="Calibri" w:eastAsia="Calibri" w:hAnsi="Calibri" w:cs="Calibri"/>
      <w:kern w:val="1"/>
      <w:sz w:val="22"/>
      <w:szCs w:val="22"/>
      <w:lang w:eastAsia="zh-CN"/>
    </w:rPr>
  </w:style>
  <w:style w:type="paragraph" w:customStyle="1" w:styleId="91">
    <w:name w:val="Основной текст9"/>
    <w:basedOn w:val="a0"/>
    <w:rsid w:val="00482D19"/>
    <w:pPr>
      <w:shd w:val="clear" w:color="auto" w:fill="FFFFFF"/>
      <w:suppressAutoHyphens w:val="0"/>
      <w:spacing w:before="420" w:after="360" w:line="0" w:lineRule="atLeast"/>
      <w:ind w:hanging="440"/>
      <w:jc w:val="both"/>
    </w:pPr>
    <w:rPr>
      <w:rFonts w:ascii="Calibri" w:eastAsia="Calibri" w:hAnsi="Calibri" w:cs="Calibri"/>
      <w:spacing w:val="3"/>
      <w:kern w:val="0"/>
      <w:sz w:val="21"/>
      <w:szCs w:val="21"/>
      <w:lang w:eastAsia="en-US" w:bidi="ar-SA"/>
    </w:rPr>
  </w:style>
  <w:style w:type="character" w:customStyle="1" w:styleId="apple-converted-space">
    <w:name w:val="apple-converted-space"/>
    <w:rsid w:val="00EC05A1"/>
  </w:style>
  <w:style w:type="character" w:styleId="affff8">
    <w:name w:val="line number"/>
    <w:basedOn w:val="a1"/>
    <w:uiPriority w:val="99"/>
    <w:semiHidden/>
    <w:unhideWhenUsed/>
    <w:rsid w:val="00532FDB"/>
  </w:style>
  <w:style w:type="character" w:styleId="affff9">
    <w:name w:val="annotation reference"/>
    <w:basedOn w:val="a1"/>
    <w:uiPriority w:val="99"/>
    <w:semiHidden/>
    <w:unhideWhenUsed/>
    <w:rsid w:val="003202C3"/>
    <w:rPr>
      <w:sz w:val="16"/>
      <w:szCs w:val="16"/>
    </w:rPr>
  </w:style>
  <w:style w:type="paragraph" w:styleId="affffa">
    <w:name w:val="annotation text"/>
    <w:basedOn w:val="a0"/>
    <w:link w:val="2f0"/>
    <w:uiPriority w:val="99"/>
    <w:semiHidden/>
    <w:unhideWhenUsed/>
    <w:rsid w:val="003202C3"/>
    <w:rPr>
      <w:sz w:val="20"/>
      <w:szCs w:val="18"/>
    </w:rPr>
  </w:style>
  <w:style w:type="character" w:customStyle="1" w:styleId="2f0">
    <w:name w:val="Текст примечания Знак2"/>
    <w:basedOn w:val="a1"/>
    <w:link w:val="affffa"/>
    <w:uiPriority w:val="99"/>
    <w:semiHidden/>
    <w:rsid w:val="003202C3"/>
    <w:rPr>
      <w:rFonts w:eastAsia="SimSun" w:cs="Mangal"/>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016">
      <w:bodyDiv w:val="1"/>
      <w:marLeft w:val="0"/>
      <w:marRight w:val="0"/>
      <w:marTop w:val="0"/>
      <w:marBottom w:val="0"/>
      <w:divBdr>
        <w:top w:val="none" w:sz="0" w:space="0" w:color="auto"/>
        <w:left w:val="none" w:sz="0" w:space="0" w:color="auto"/>
        <w:bottom w:val="none" w:sz="0" w:space="0" w:color="auto"/>
        <w:right w:val="none" w:sz="0" w:space="0" w:color="auto"/>
      </w:divBdr>
    </w:div>
    <w:div w:id="104546137">
      <w:bodyDiv w:val="1"/>
      <w:marLeft w:val="0"/>
      <w:marRight w:val="0"/>
      <w:marTop w:val="0"/>
      <w:marBottom w:val="0"/>
      <w:divBdr>
        <w:top w:val="none" w:sz="0" w:space="0" w:color="auto"/>
        <w:left w:val="none" w:sz="0" w:space="0" w:color="auto"/>
        <w:bottom w:val="none" w:sz="0" w:space="0" w:color="auto"/>
        <w:right w:val="none" w:sz="0" w:space="0" w:color="auto"/>
      </w:divBdr>
    </w:div>
    <w:div w:id="165559353">
      <w:bodyDiv w:val="1"/>
      <w:marLeft w:val="0"/>
      <w:marRight w:val="0"/>
      <w:marTop w:val="0"/>
      <w:marBottom w:val="0"/>
      <w:divBdr>
        <w:top w:val="none" w:sz="0" w:space="0" w:color="auto"/>
        <w:left w:val="none" w:sz="0" w:space="0" w:color="auto"/>
        <w:bottom w:val="none" w:sz="0" w:space="0" w:color="auto"/>
        <w:right w:val="none" w:sz="0" w:space="0" w:color="auto"/>
      </w:divBdr>
    </w:div>
    <w:div w:id="247925217">
      <w:bodyDiv w:val="1"/>
      <w:marLeft w:val="0"/>
      <w:marRight w:val="0"/>
      <w:marTop w:val="0"/>
      <w:marBottom w:val="0"/>
      <w:divBdr>
        <w:top w:val="none" w:sz="0" w:space="0" w:color="auto"/>
        <w:left w:val="none" w:sz="0" w:space="0" w:color="auto"/>
        <w:bottom w:val="none" w:sz="0" w:space="0" w:color="auto"/>
        <w:right w:val="none" w:sz="0" w:space="0" w:color="auto"/>
      </w:divBdr>
    </w:div>
    <w:div w:id="373390243">
      <w:bodyDiv w:val="1"/>
      <w:marLeft w:val="0"/>
      <w:marRight w:val="0"/>
      <w:marTop w:val="0"/>
      <w:marBottom w:val="0"/>
      <w:divBdr>
        <w:top w:val="none" w:sz="0" w:space="0" w:color="auto"/>
        <w:left w:val="none" w:sz="0" w:space="0" w:color="auto"/>
        <w:bottom w:val="none" w:sz="0" w:space="0" w:color="auto"/>
        <w:right w:val="none" w:sz="0" w:space="0" w:color="auto"/>
      </w:divBdr>
    </w:div>
    <w:div w:id="373844820">
      <w:bodyDiv w:val="1"/>
      <w:marLeft w:val="0"/>
      <w:marRight w:val="0"/>
      <w:marTop w:val="0"/>
      <w:marBottom w:val="0"/>
      <w:divBdr>
        <w:top w:val="none" w:sz="0" w:space="0" w:color="auto"/>
        <w:left w:val="none" w:sz="0" w:space="0" w:color="auto"/>
        <w:bottom w:val="none" w:sz="0" w:space="0" w:color="auto"/>
        <w:right w:val="none" w:sz="0" w:space="0" w:color="auto"/>
      </w:divBdr>
      <w:divsChild>
        <w:div w:id="2116946378">
          <w:marLeft w:val="0"/>
          <w:marRight w:val="0"/>
          <w:marTop w:val="0"/>
          <w:marBottom w:val="0"/>
          <w:divBdr>
            <w:top w:val="none" w:sz="0" w:space="0" w:color="auto"/>
            <w:left w:val="none" w:sz="0" w:space="0" w:color="auto"/>
            <w:bottom w:val="none" w:sz="0" w:space="0" w:color="auto"/>
            <w:right w:val="none" w:sz="0" w:space="0" w:color="auto"/>
          </w:divBdr>
        </w:div>
      </w:divsChild>
    </w:div>
    <w:div w:id="454251813">
      <w:bodyDiv w:val="1"/>
      <w:marLeft w:val="0"/>
      <w:marRight w:val="0"/>
      <w:marTop w:val="0"/>
      <w:marBottom w:val="0"/>
      <w:divBdr>
        <w:top w:val="none" w:sz="0" w:space="0" w:color="auto"/>
        <w:left w:val="none" w:sz="0" w:space="0" w:color="auto"/>
        <w:bottom w:val="none" w:sz="0" w:space="0" w:color="auto"/>
        <w:right w:val="none" w:sz="0" w:space="0" w:color="auto"/>
      </w:divBdr>
    </w:div>
    <w:div w:id="456410824">
      <w:bodyDiv w:val="1"/>
      <w:marLeft w:val="0"/>
      <w:marRight w:val="0"/>
      <w:marTop w:val="0"/>
      <w:marBottom w:val="0"/>
      <w:divBdr>
        <w:top w:val="none" w:sz="0" w:space="0" w:color="auto"/>
        <w:left w:val="none" w:sz="0" w:space="0" w:color="auto"/>
        <w:bottom w:val="none" w:sz="0" w:space="0" w:color="auto"/>
        <w:right w:val="none" w:sz="0" w:space="0" w:color="auto"/>
      </w:divBdr>
    </w:div>
    <w:div w:id="705374598">
      <w:bodyDiv w:val="1"/>
      <w:marLeft w:val="0"/>
      <w:marRight w:val="0"/>
      <w:marTop w:val="0"/>
      <w:marBottom w:val="0"/>
      <w:divBdr>
        <w:top w:val="none" w:sz="0" w:space="0" w:color="auto"/>
        <w:left w:val="none" w:sz="0" w:space="0" w:color="auto"/>
        <w:bottom w:val="none" w:sz="0" w:space="0" w:color="auto"/>
        <w:right w:val="none" w:sz="0" w:space="0" w:color="auto"/>
      </w:divBdr>
    </w:div>
    <w:div w:id="727535389">
      <w:bodyDiv w:val="1"/>
      <w:marLeft w:val="0"/>
      <w:marRight w:val="0"/>
      <w:marTop w:val="0"/>
      <w:marBottom w:val="0"/>
      <w:divBdr>
        <w:top w:val="none" w:sz="0" w:space="0" w:color="auto"/>
        <w:left w:val="none" w:sz="0" w:space="0" w:color="auto"/>
        <w:bottom w:val="none" w:sz="0" w:space="0" w:color="auto"/>
        <w:right w:val="none" w:sz="0" w:space="0" w:color="auto"/>
      </w:divBdr>
    </w:div>
    <w:div w:id="891695689">
      <w:bodyDiv w:val="1"/>
      <w:marLeft w:val="0"/>
      <w:marRight w:val="0"/>
      <w:marTop w:val="0"/>
      <w:marBottom w:val="0"/>
      <w:divBdr>
        <w:top w:val="none" w:sz="0" w:space="0" w:color="auto"/>
        <w:left w:val="none" w:sz="0" w:space="0" w:color="auto"/>
        <w:bottom w:val="none" w:sz="0" w:space="0" w:color="auto"/>
        <w:right w:val="none" w:sz="0" w:space="0" w:color="auto"/>
      </w:divBdr>
    </w:div>
    <w:div w:id="1002274137">
      <w:bodyDiv w:val="1"/>
      <w:marLeft w:val="0"/>
      <w:marRight w:val="0"/>
      <w:marTop w:val="0"/>
      <w:marBottom w:val="0"/>
      <w:divBdr>
        <w:top w:val="none" w:sz="0" w:space="0" w:color="auto"/>
        <w:left w:val="none" w:sz="0" w:space="0" w:color="auto"/>
        <w:bottom w:val="none" w:sz="0" w:space="0" w:color="auto"/>
        <w:right w:val="none" w:sz="0" w:space="0" w:color="auto"/>
      </w:divBdr>
    </w:div>
    <w:div w:id="1010259666">
      <w:bodyDiv w:val="1"/>
      <w:marLeft w:val="0"/>
      <w:marRight w:val="0"/>
      <w:marTop w:val="0"/>
      <w:marBottom w:val="0"/>
      <w:divBdr>
        <w:top w:val="none" w:sz="0" w:space="0" w:color="auto"/>
        <w:left w:val="none" w:sz="0" w:space="0" w:color="auto"/>
        <w:bottom w:val="none" w:sz="0" w:space="0" w:color="auto"/>
        <w:right w:val="none" w:sz="0" w:space="0" w:color="auto"/>
      </w:divBdr>
    </w:div>
    <w:div w:id="1153066886">
      <w:bodyDiv w:val="1"/>
      <w:marLeft w:val="0"/>
      <w:marRight w:val="0"/>
      <w:marTop w:val="0"/>
      <w:marBottom w:val="0"/>
      <w:divBdr>
        <w:top w:val="none" w:sz="0" w:space="0" w:color="auto"/>
        <w:left w:val="none" w:sz="0" w:space="0" w:color="auto"/>
        <w:bottom w:val="none" w:sz="0" w:space="0" w:color="auto"/>
        <w:right w:val="none" w:sz="0" w:space="0" w:color="auto"/>
      </w:divBdr>
    </w:div>
    <w:div w:id="1312517146">
      <w:bodyDiv w:val="1"/>
      <w:marLeft w:val="0"/>
      <w:marRight w:val="0"/>
      <w:marTop w:val="0"/>
      <w:marBottom w:val="0"/>
      <w:divBdr>
        <w:top w:val="none" w:sz="0" w:space="0" w:color="auto"/>
        <w:left w:val="none" w:sz="0" w:space="0" w:color="auto"/>
        <w:bottom w:val="none" w:sz="0" w:space="0" w:color="auto"/>
        <w:right w:val="none" w:sz="0" w:space="0" w:color="auto"/>
      </w:divBdr>
    </w:div>
    <w:div w:id="1377464035">
      <w:bodyDiv w:val="1"/>
      <w:marLeft w:val="0"/>
      <w:marRight w:val="0"/>
      <w:marTop w:val="0"/>
      <w:marBottom w:val="0"/>
      <w:divBdr>
        <w:top w:val="none" w:sz="0" w:space="0" w:color="auto"/>
        <w:left w:val="none" w:sz="0" w:space="0" w:color="auto"/>
        <w:bottom w:val="none" w:sz="0" w:space="0" w:color="auto"/>
        <w:right w:val="none" w:sz="0" w:space="0" w:color="auto"/>
      </w:divBdr>
    </w:div>
    <w:div w:id="1542479451">
      <w:bodyDiv w:val="1"/>
      <w:marLeft w:val="0"/>
      <w:marRight w:val="0"/>
      <w:marTop w:val="0"/>
      <w:marBottom w:val="0"/>
      <w:divBdr>
        <w:top w:val="none" w:sz="0" w:space="0" w:color="auto"/>
        <w:left w:val="none" w:sz="0" w:space="0" w:color="auto"/>
        <w:bottom w:val="none" w:sz="0" w:space="0" w:color="auto"/>
        <w:right w:val="none" w:sz="0" w:space="0" w:color="auto"/>
      </w:divBdr>
    </w:div>
    <w:div w:id="1784108709">
      <w:bodyDiv w:val="1"/>
      <w:marLeft w:val="0"/>
      <w:marRight w:val="0"/>
      <w:marTop w:val="0"/>
      <w:marBottom w:val="0"/>
      <w:divBdr>
        <w:top w:val="none" w:sz="0" w:space="0" w:color="auto"/>
        <w:left w:val="none" w:sz="0" w:space="0" w:color="auto"/>
        <w:bottom w:val="none" w:sz="0" w:space="0" w:color="auto"/>
        <w:right w:val="none" w:sz="0" w:space="0" w:color="auto"/>
      </w:divBdr>
    </w:div>
    <w:div w:id="1786384146">
      <w:bodyDiv w:val="1"/>
      <w:marLeft w:val="0"/>
      <w:marRight w:val="0"/>
      <w:marTop w:val="0"/>
      <w:marBottom w:val="0"/>
      <w:divBdr>
        <w:top w:val="none" w:sz="0" w:space="0" w:color="auto"/>
        <w:left w:val="none" w:sz="0" w:space="0" w:color="auto"/>
        <w:bottom w:val="none" w:sz="0" w:space="0" w:color="auto"/>
        <w:right w:val="none" w:sz="0" w:space="0" w:color="auto"/>
      </w:divBdr>
    </w:div>
    <w:div w:id="1857622294">
      <w:bodyDiv w:val="1"/>
      <w:marLeft w:val="0"/>
      <w:marRight w:val="0"/>
      <w:marTop w:val="0"/>
      <w:marBottom w:val="0"/>
      <w:divBdr>
        <w:top w:val="none" w:sz="0" w:space="0" w:color="auto"/>
        <w:left w:val="none" w:sz="0" w:space="0" w:color="auto"/>
        <w:bottom w:val="none" w:sz="0" w:space="0" w:color="auto"/>
        <w:right w:val="none" w:sz="0" w:space="0" w:color="auto"/>
      </w:divBdr>
    </w:div>
    <w:div w:id="1912537531">
      <w:bodyDiv w:val="1"/>
      <w:marLeft w:val="0"/>
      <w:marRight w:val="0"/>
      <w:marTop w:val="0"/>
      <w:marBottom w:val="0"/>
      <w:divBdr>
        <w:top w:val="none" w:sz="0" w:space="0" w:color="auto"/>
        <w:left w:val="none" w:sz="0" w:space="0" w:color="auto"/>
        <w:bottom w:val="none" w:sz="0" w:space="0" w:color="auto"/>
        <w:right w:val="none" w:sz="0" w:space="0" w:color="auto"/>
      </w:divBdr>
    </w:div>
    <w:div w:id="2036731326">
      <w:bodyDiv w:val="1"/>
      <w:marLeft w:val="0"/>
      <w:marRight w:val="0"/>
      <w:marTop w:val="0"/>
      <w:marBottom w:val="0"/>
      <w:divBdr>
        <w:top w:val="none" w:sz="0" w:space="0" w:color="auto"/>
        <w:left w:val="none" w:sz="0" w:space="0" w:color="auto"/>
        <w:bottom w:val="none" w:sz="0" w:space="0" w:color="auto"/>
        <w:right w:val="none" w:sz="0" w:space="0" w:color="auto"/>
      </w:divBdr>
    </w:div>
    <w:div w:id="2105683697">
      <w:bodyDiv w:val="1"/>
      <w:marLeft w:val="0"/>
      <w:marRight w:val="0"/>
      <w:marTop w:val="0"/>
      <w:marBottom w:val="0"/>
      <w:divBdr>
        <w:top w:val="none" w:sz="0" w:space="0" w:color="auto"/>
        <w:left w:val="none" w:sz="0" w:space="0" w:color="auto"/>
        <w:bottom w:val="none" w:sz="0" w:space="0" w:color="auto"/>
        <w:right w:val="none" w:sz="0" w:space="0" w:color="auto"/>
      </w:divBdr>
    </w:div>
    <w:div w:id="21268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9588-45DE-4E7C-B435-19FCD4E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5962</Words>
  <Characters>33985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Г</dc:creator>
  <cp:lastModifiedBy>Dimas Glotov</cp:lastModifiedBy>
  <cp:revision>2</cp:revision>
  <cp:lastPrinted>2017-11-13T07:45:00Z</cp:lastPrinted>
  <dcterms:created xsi:type="dcterms:W3CDTF">2018-03-05T07:40:00Z</dcterms:created>
  <dcterms:modified xsi:type="dcterms:W3CDTF">2018-03-05T07:40:00Z</dcterms:modified>
</cp:coreProperties>
</file>