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AB657D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70" w:rsidRDefault="00B86870">
      <w:r>
        <w:separator/>
      </w:r>
    </w:p>
  </w:endnote>
  <w:endnote w:type="continuationSeparator" w:id="0">
    <w:p w:rsidR="00B86870" w:rsidRDefault="00B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70" w:rsidRDefault="00B86870">
      <w:r>
        <w:separator/>
      </w:r>
    </w:p>
  </w:footnote>
  <w:footnote w:type="continuationSeparator" w:id="0">
    <w:p w:rsidR="00B86870" w:rsidRDefault="00B8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270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972CC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B657D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86870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2017-12-05T12:27:00Z</cp:lastPrinted>
  <dcterms:created xsi:type="dcterms:W3CDTF">2017-12-05T12:26:00Z</dcterms:created>
  <dcterms:modified xsi:type="dcterms:W3CDTF">2018-01-25T12:28:00Z</dcterms:modified>
</cp:coreProperties>
</file>