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DA3929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г.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Волжский проспект, 10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2B2D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по настоящему Договору, осуществлять контроль за использованием спортивного инвентаря и оборудования </w:t>
      </w:r>
      <w:proofErr w:type="gramStart"/>
      <w:r w:rsidRPr="007E4536">
        <w:t>на</w:t>
      </w:r>
      <w:proofErr w:type="gramEnd"/>
      <w:r w:rsidRPr="007E4536">
        <w:t xml:space="preserve"> спортивном </w:t>
      </w:r>
      <w:proofErr w:type="gramStart"/>
      <w:r w:rsidRPr="007E4536">
        <w:t>объекте</w:t>
      </w:r>
      <w:proofErr w:type="gramEnd"/>
      <w:r w:rsidRPr="007E4536">
        <w:t xml:space="preserve">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76" w:rsidRDefault="009A1B76">
      <w:r>
        <w:separator/>
      </w:r>
    </w:p>
  </w:endnote>
  <w:endnote w:type="continuationSeparator" w:id="0">
    <w:p w:rsidR="009A1B76" w:rsidRDefault="009A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76" w:rsidRDefault="009A1B76">
      <w:r>
        <w:separator/>
      </w:r>
    </w:p>
  </w:footnote>
  <w:footnote w:type="continuationSeparator" w:id="0">
    <w:p w:rsidR="009A1B76" w:rsidRDefault="009A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0AC3"/>
    <w:rsid w:val="00294BB3"/>
    <w:rsid w:val="002A05D2"/>
    <w:rsid w:val="002B2D95"/>
    <w:rsid w:val="002B3F28"/>
    <w:rsid w:val="002C12CF"/>
    <w:rsid w:val="002E66AD"/>
    <w:rsid w:val="00303A96"/>
    <w:rsid w:val="003107AA"/>
    <w:rsid w:val="003130AF"/>
    <w:rsid w:val="00313748"/>
    <w:rsid w:val="003305CE"/>
    <w:rsid w:val="00355329"/>
    <w:rsid w:val="003738D8"/>
    <w:rsid w:val="00383E83"/>
    <w:rsid w:val="003972CC"/>
    <w:rsid w:val="003A05DA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029A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1B76"/>
    <w:rsid w:val="009A7E07"/>
    <w:rsid w:val="009B6153"/>
    <w:rsid w:val="009E3CA7"/>
    <w:rsid w:val="009F4304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3929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E6A5E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3</cp:revision>
  <cp:lastPrinted>2017-12-05T12:43:00Z</cp:lastPrinted>
  <dcterms:created xsi:type="dcterms:W3CDTF">2017-12-05T12:44:00Z</dcterms:created>
  <dcterms:modified xsi:type="dcterms:W3CDTF">2018-01-25T12:44:00Z</dcterms:modified>
</cp:coreProperties>
</file>