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722916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203AD7" w:rsidRDefault="003B3AC2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AD7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203AD7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 w:rsidRPr="00203AD7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203AD7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 w:rsidRPr="00203AD7">
        <w:rPr>
          <w:rFonts w:ascii="Times New Roman" w:hAnsi="Times New Roman" w:cs="Times New Roman"/>
          <w:b w:val="0"/>
          <w:sz w:val="24"/>
          <w:szCs w:val="24"/>
        </w:rPr>
        <w:t>,</w:t>
      </w:r>
      <w:r w:rsidRPr="00203AD7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</w:t>
      </w:r>
      <w:r w:rsidR="00203AD7" w:rsidRPr="00203AD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445044, г. Тольятти, ул. Ворошилова, д. 2-а</w:t>
      </w:r>
      <w:r w:rsidR="00203AD7" w:rsidRPr="00203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3AC2" w:rsidRPr="00203AD7" w:rsidRDefault="003B3AC2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AD7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 w:rsidRPr="00203AD7">
        <w:rPr>
          <w:rFonts w:ascii="Times New Roman" w:hAnsi="Times New Roman" w:cs="Times New Roman"/>
          <w:b w:val="0"/>
          <w:sz w:val="24"/>
          <w:szCs w:val="24"/>
        </w:rPr>
        <w:t>01</w:t>
      </w:r>
      <w:r w:rsidRPr="00203A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 w:rsidRPr="00203AD7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203AD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 w:rsidRPr="00203AD7">
        <w:rPr>
          <w:rFonts w:ascii="Times New Roman" w:hAnsi="Times New Roman" w:cs="Times New Roman"/>
          <w:b w:val="0"/>
          <w:sz w:val="24"/>
          <w:szCs w:val="24"/>
        </w:rPr>
        <w:t>8</w:t>
      </w:r>
      <w:r w:rsidRPr="00203AD7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 w:rsidRPr="00203AD7">
        <w:rPr>
          <w:rFonts w:ascii="Times New Roman" w:hAnsi="Times New Roman" w:cs="Times New Roman"/>
          <w:b w:val="0"/>
          <w:sz w:val="24"/>
          <w:szCs w:val="24"/>
        </w:rPr>
        <w:t>8</w:t>
      </w:r>
      <w:r w:rsidRPr="00203AD7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</w:t>
      </w:r>
      <w:proofErr w:type="gramStart"/>
      <w:r w:rsidRPr="007E4536">
        <w:t>на</w:t>
      </w:r>
      <w:proofErr w:type="gramEnd"/>
      <w:r w:rsidRPr="007E4536">
        <w:t xml:space="preserve"> спортивном </w:t>
      </w:r>
      <w:proofErr w:type="gramStart"/>
      <w:r w:rsidRPr="007E4536">
        <w:t>объекте</w:t>
      </w:r>
      <w:proofErr w:type="gramEnd"/>
      <w:r w:rsidRPr="007E4536">
        <w:t xml:space="preserve">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9A" w:rsidRDefault="0055699A">
      <w:r>
        <w:separator/>
      </w:r>
    </w:p>
  </w:endnote>
  <w:endnote w:type="continuationSeparator" w:id="0">
    <w:p w:rsidR="0055699A" w:rsidRDefault="0055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9A" w:rsidRDefault="0055699A">
      <w:r>
        <w:separator/>
      </w:r>
    </w:p>
  </w:footnote>
  <w:footnote w:type="continuationSeparator" w:id="0">
    <w:p w:rsidR="0055699A" w:rsidRDefault="0055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03AD7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66AD"/>
    <w:rsid w:val="00303A96"/>
    <w:rsid w:val="003107AA"/>
    <w:rsid w:val="003130AF"/>
    <w:rsid w:val="00313748"/>
    <w:rsid w:val="003305CE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5699A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75980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22916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029A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9F4304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C6276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4</cp:revision>
  <cp:lastPrinted>2017-12-06T07:19:00Z</cp:lastPrinted>
  <dcterms:created xsi:type="dcterms:W3CDTF">2017-12-05T12:44:00Z</dcterms:created>
  <dcterms:modified xsi:type="dcterms:W3CDTF">2018-02-02T10:23:00Z</dcterms:modified>
</cp:coreProperties>
</file>