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</w:t>
      </w:r>
      <w:r w:rsidR="00081EAD">
        <w:rPr>
          <w:lang w:eastAsia="ru-RU"/>
        </w:rPr>
        <w:t>2</w:t>
      </w:r>
      <w:bookmarkStart w:id="0" w:name="_GoBack"/>
      <w:bookmarkEnd w:id="0"/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58529C" w:rsidRPr="0058529C" w:rsidRDefault="003B3AC2" w:rsidP="000F3B6E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29C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0F3B6E">
        <w:rPr>
          <w:rFonts w:ascii="Times New Roman" w:hAnsi="Times New Roman" w:cs="Times New Roman"/>
          <w:b w:val="0"/>
          <w:sz w:val="24"/>
          <w:szCs w:val="24"/>
        </w:rPr>
        <w:t xml:space="preserve">ЦСК ВВС, </w:t>
      </w:r>
      <w:r w:rsidR="00525419" w:rsidRPr="0058529C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 w:rsidRPr="0058529C">
        <w:rPr>
          <w:rFonts w:ascii="Times New Roman" w:hAnsi="Times New Roman" w:cs="Times New Roman"/>
          <w:b w:val="0"/>
          <w:sz w:val="24"/>
          <w:szCs w:val="24"/>
        </w:rPr>
        <w:t>,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</w:t>
      </w:r>
      <w:r w:rsidR="000F3B6E" w:rsidRPr="000F3B6E">
        <w:rPr>
          <w:rFonts w:ascii="Times New Roman" w:hAnsi="Times New Roman" w:cs="Times New Roman"/>
          <w:b w:val="0"/>
          <w:sz w:val="24"/>
          <w:szCs w:val="24"/>
        </w:rPr>
        <w:t xml:space="preserve">443071, г. Самара, ул. Стара </w:t>
      </w:r>
      <w:proofErr w:type="spellStart"/>
      <w:r w:rsidR="000F3B6E" w:rsidRPr="000F3B6E">
        <w:rPr>
          <w:rFonts w:ascii="Times New Roman" w:hAnsi="Times New Roman" w:cs="Times New Roman"/>
          <w:b w:val="0"/>
          <w:sz w:val="24"/>
          <w:szCs w:val="24"/>
        </w:rPr>
        <w:t>Загора</w:t>
      </w:r>
      <w:proofErr w:type="spellEnd"/>
      <w:r w:rsidR="000F3B6E" w:rsidRPr="000F3B6E">
        <w:rPr>
          <w:rFonts w:ascii="Times New Roman" w:hAnsi="Times New Roman" w:cs="Times New Roman"/>
          <w:b w:val="0"/>
          <w:sz w:val="24"/>
          <w:szCs w:val="24"/>
        </w:rPr>
        <w:t>, д.143А</w:t>
      </w:r>
      <w:r w:rsidR="0058529C" w:rsidRPr="005852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3AC2" w:rsidRPr="0058529C" w:rsidRDefault="003B3AC2" w:rsidP="0058529C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29C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 w:rsidRPr="0058529C">
        <w:rPr>
          <w:rFonts w:ascii="Times New Roman" w:hAnsi="Times New Roman" w:cs="Times New Roman"/>
          <w:b w:val="0"/>
          <w:sz w:val="24"/>
          <w:szCs w:val="24"/>
        </w:rPr>
        <w:t>01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 w:rsidRPr="0058529C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 w:rsidRPr="0058529C">
        <w:rPr>
          <w:rFonts w:ascii="Times New Roman" w:hAnsi="Times New Roman" w:cs="Times New Roman"/>
          <w:b w:val="0"/>
          <w:sz w:val="24"/>
          <w:szCs w:val="24"/>
        </w:rPr>
        <w:t>8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 w:rsidRPr="0058529C">
        <w:rPr>
          <w:rFonts w:ascii="Times New Roman" w:hAnsi="Times New Roman" w:cs="Times New Roman"/>
          <w:b w:val="0"/>
          <w:sz w:val="24"/>
          <w:szCs w:val="24"/>
        </w:rPr>
        <w:t>8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0F3B6E">
            <w:r w:rsidRPr="00525419">
              <w:t xml:space="preserve">Оказание у слуг по комплексу физкультурно-оздоровительных услуг по проведению групповых занятий по </w:t>
            </w:r>
            <w:r w:rsidR="000F3B6E">
              <w:t>футболу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0F3B6E">
            <w:proofErr w:type="gramStart"/>
            <w:r w:rsidRPr="007E4536">
              <w:t xml:space="preserve">Занятия: </w:t>
            </w:r>
            <w:r w:rsidR="000F3B6E" w:rsidRPr="000F3B6E">
              <w:t xml:space="preserve">по футболу (в здании   Универсального спортивного комплекса («Стара </w:t>
            </w:r>
            <w:proofErr w:type="spellStart"/>
            <w:r w:rsidR="000F3B6E" w:rsidRPr="000F3B6E">
              <w:t>Загора</w:t>
            </w:r>
            <w:proofErr w:type="spellEnd"/>
            <w:r w:rsidR="000F3B6E" w:rsidRPr="000F3B6E">
              <w:t>»)</w:t>
            </w:r>
            <w:proofErr w:type="gram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по настоящему Договору, осуществлять контроль за использованием спортивного инвентаря и оборудования </w:t>
      </w:r>
      <w:proofErr w:type="gramStart"/>
      <w:r w:rsidRPr="007E4536">
        <w:t>на</w:t>
      </w:r>
      <w:proofErr w:type="gramEnd"/>
      <w:r w:rsidRPr="007E4536">
        <w:t xml:space="preserve"> спортивном </w:t>
      </w:r>
      <w:proofErr w:type="gramStart"/>
      <w:r w:rsidRPr="007E4536">
        <w:t>объекте</w:t>
      </w:r>
      <w:proofErr w:type="gramEnd"/>
      <w:r w:rsidRPr="007E4536">
        <w:t xml:space="preserve">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</w:t>
                  </w:r>
                  <w:r w:rsidR="000F3B6E">
                    <w:rPr>
                      <w:b/>
                      <w:szCs w:val="24"/>
                      <w:lang w:val="ru-RU"/>
                    </w:rPr>
                    <w:t>(</w:t>
                  </w:r>
                  <w:r w:rsidR="000F3B6E" w:rsidRPr="000F3B6E">
                    <w:rPr>
                      <w:b/>
                      <w:szCs w:val="24"/>
                      <w:lang w:val="ru-RU"/>
                    </w:rPr>
                    <w:t xml:space="preserve">ЦСК ВВС, </w:t>
                  </w:r>
                  <w:r w:rsidRPr="007E4536">
                    <w:rPr>
                      <w:b/>
                      <w:szCs w:val="24"/>
                      <w:lang w:val="ru-RU"/>
                    </w:rPr>
                    <w:t xml:space="preserve">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0C" w:rsidRDefault="0083790C">
      <w:r>
        <w:separator/>
      </w:r>
    </w:p>
  </w:endnote>
  <w:endnote w:type="continuationSeparator" w:id="0">
    <w:p w:rsidR="0083790C" w:rsidRDefault="0083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0C" w:rsidRDefault="0083790C">
      <w:r>
        <w:separator/>
      </w:r>
    </w:p>
  </w:footnote>
  <w:footnote w:type="continuationSeparator" w:id="0">
    <w:p w:rsidR="0083790C" w:rsidRDefault="0083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1EAD"/>
    <w:rsid w:val="000848D6"/>
    <w:rsid w:val="000A6C98"/>
    <w:rsid w:val="000C1071"/>
    <w:rsid w:val="000C1315"/>
    <w:rsid w:val="000D57BB"/>
    <w:rsid w:val="000E713E"/>
    <w:rsid w:val="000F3B6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6F8A"/>
    <w:rsid w:val="002373BD"/>
    <w:rsid w:val="00245D74"/>
    <w:rsid w:val="00255EB0"/>
    <w:rsid w:val="00257300"/>
    <w:rsid w:val="00260CEF"/>
    <w:rsid w:val="0028070D"/>
    <w:rsid w:val="0028113C"/>
    <w:rsid w:val="002829C5"/>
    <w:rsid w:val="00283D9E"/>
    <w:rsid w:val="00294BB3"/>
    <w:rsid w:val="002A05D2"/>
    <w:rsid w:val="002B2CB6"/>
    <w:rsid w:val="002B3F28"/>
    <w:rsid w:val="002C12CF"/>
    <w:rsid w:val="002E66AD"/>
    <w:rsid w:val="00303A96"/>
    <w:rsid w:val="003107AA"/>
    <w:rsid w:val="003130AF"/>
    <w:rsid w:val="00313748"/>
    <w:rsid w:val="00355329"/>
    <w:rsid w:val="003738D8"/>
    <w:rsid w:val="00383E83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61E18"/>
    <w:rsid w:val="0056412D"/>
    <w:rsid w:val="00571029"/>
    <w:rsid w:val="005751F8"/>
    <w:rsid w:val="00583E05"/>
    <w:rsid w:val="0058529C"/>
    <w:rsid w:val="005A2D48"/>
    <w:rsid w:val="005A3EF4"/>
    <w:rsid w:val="005A6100"/>
    <w:rsid w:val="005C7E3D"/>
    <w:rsid w:val="005D43AE"/>
    <w:rsid w:val="005F081C"/>
    <w:rsid w:val="005F29D5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75055"/>
    <w:rsid w:val="007762B0"/>
    <w:rsid w:val="00784A0E"/>
    <w:rsid w:val="00795771"/>
    <w:rsid w:val="00796FF1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3790C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6153"/>
    <w:rsid w:val="009E3CA7"/>
    <w:rsid w:val="00A111B2"/>
    <w:rsid w:val="00A20AB6"/>
    <w:rsid w:val="00A21D01"/>
    <w:rsid w:val="00A22400"/>
    <w:rsid w:val="00A35313"/>
    <w:rsid w:val="00A63017"/>
    <w:rsid w:val="00A65083"/>
    <w:rsid w:val="00AA73DE"/>
    <w:rsid w:val="00AC1961"/>
    <w:rsid w:val="00AC5E63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A789F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169"/>
    <w:rsid w:val="00C758E7"/>
    <w:rsid w:val="00CA5A32"/>
    <w:rsid w:val="00CA6B6E"/>
    <w:rsid w:val="00CB3FDF"/>
    <w:rsid w:val="00CB61C6"/>
    <w:rsid w:val="00CB6427"/>
    <w:rsid w:val="00CC5657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6B06"/>
    <w:rsid w:val="00DF5BB1"/>
    <w:rsid w:val="00E00CB5"/>
    <w:rsid w:val="00E07068"/>
    <w:rsid w:val="00E22240"/>
    <w:rsid w:val="00E2409A"/>
    <w:rsid w:val="00E26ABF"/>
    <w:rsid w:val="00E34FD2"/>
    <w:rsid w:val="00E36763"/>
    <w:rsid w:val="00E433A6"/>
    <w:rsid w:val="00E47DD0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5</cp:revision>
  <cp:lastPrinted>2017-12-06T10:59:00Z</cp:lastPrinted>
  <dcterms:created xsi:type="dcterms:W3CDTF">2017-12-06T10:46:00Z</dcterms:created>
  <dcterms:modified xsi:type="dcterms:W3CDTF">2018-01-25T12:41:00Z</dcterms:modified>
</cp:coreProperties>
</file>