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E30984" w:rsidP="00B26E15">
            <w:pPr>
              <w:keepNext/>
              <w:keepLines/>
              <w:suppressLineNumbers/>
              <w:spacing w:line="300" w:lineRule="exact"/>
              <w:contextualSpacing/>
              <w:jc w:val="center"/>
              <w:rPr>
                <w:sz w:val="28"/>
                <w:szCs w:val="28"/>
              </w:rPr>
            </w:pPr>
            <w:r w:rsidRPr="005D33EA">
              <w:rPr>
                <w:sz w:val="28"/>
                <w:szCs w:val="28"/>
              </w:rPr>
              <w:t xml:space="preserve">«___» </w:t>
            </w:r>
            <w:r w:rsidR="00B26E15">
              <w:rPr>
                <w:sz w:val="28"/>
                <w:szCs w:val="28"/>
              </w:rPr>
              <w:t>февраля</w:t>
            </w:r>
            <w:r w:rsidRPr="005D33EA">
              <w:rPr>
                <w:sz w:val="28"/>
                <w:szCs w:val="28"/>
              </w:rPr>
              <w:t xml:space="preserve"> 201</w:t>
            </w:r>
            <w:r w:rsidR="006E0E1D" w:rsidRPr="005D33EA">
              <w:rPr>
                <w:sz w:val="28"/>
                <w:szCs w:val="28"/>
              </w:rPr>
              <w:t>8</w:t>
            </w:r>
            <w:r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9E23E7" w:rsidRPr="003D43C3" w:rsidRDefault="009E23E7" w:rsidP="009E23E7">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9E23E7" w:rsidRPr="003D43C3" w:rsidRDefault="009E23E7" w:rsidP="009E23E7">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9E23E7" w:rsidRPr="003D43C3" w:rsidRDefault="009E23E7" w:rsidP="009E23E7">
      <w:pPr>
        <w:autoSpaceDE w:val="0"/>
        <w:ind w:right="-1"/>
        <w:jc w:val="center"/>
        <w:rPr>
          <w:rFonts w:cs="Times New Roman"/>
          <w:b/>
          <w:bCs/>
          <w:sz w:val="28"/>
          <w:szCs w:val="28"/>
        </w:rPr>
      </w:pPr>
      <w:r w:rsidRPr="003D43C3">
        <w:rPr>
          <w:rFonts w:cs="Times New Roman"/>
          <w:b/>
          <w:bCs/>
          <w:sz w:val="28"/>
          <w:szCs w:val="28"/>
        </w:rPr>
        <w:t xml:space="preserve"> по предмету договора: </w:t>
      </w:r>
      <w:r>
        <w:rPr>
          <w:rFonts w:cs="Times New Roman"/>
          <w:b/>
          <w:bCs/>
          <w:sz w:val="28"/>
          <w:szCs w:val="28"/>
        </w:rPr>
        <w:t>«О</w:t>
      </w:r>
      <w:r w:rsidRPr="003D43C3">
        <w:rPr>
          <w:rFonts w:cs="Times New Roman"/>
          <w:b/>
          <w:bCs/>
          <w:sz w:val="28"/>
          <w:szCs w:val="28"/>
        </w:rPr>
        <w:t xml:space="preserve">казание </w:t>
      </w:r>
      <w:r w:rsidRPr="003D43C3">
        <w:rPr>
          <w:rFonts w:cs="Times New Roman"/>
          <w:b/>
          <w:sz w:val="28"/>
          <w:szCs w:val="28"/>
        </w:rPr>
        <w:t xml:space="preserve">комплекса </w:t>
      </w:r>
      <w:r w:rsidRPr="003D43C3">
        <w:rPr>
          <w:rFonts w:cs="Times New Roman"/>
          <w:b/>
          <w:bCs/>
          <w:sz w:val="28"/>
          <w:szCs w:val="28"/>
        </w:rPr>
        <w:t xml:space="preserve">услуг в области физкультурно-оздоровительной деятельности по виду спорта </w:t>
      </w:r>
      <w:r>
        <w:rPr>
          <w:rFonts w:cs="Times New Roman"/>
          <w:b/>
          <w:bCs/>
          <w:sz w:val="28"/>
          <w:szCs w:val="28"/>
        </w:rPr>
        <w:t>–</w:t>
      </w:r>
      <w:r w:rsidRPr="003D43C3">
        <w:rPr>
          <w:rFonts w:cs="Times New Roman"/>
          <w:b/>
          <w:bCs/>
          <w:sz w:val="28"/>
          <w:szCs w:val="28"/>
        </w:rPr>
        <w:t xml:space="preserve"> плавание</w:t>
      </w:r>
      <w:r>
        <w:rPr>
          <w:rFonts w:cs="Times New Roman"/>
          <w:b/>
          <w:bCs/>
          <w:sz w:val="28"/>
          <w:szCs w:val="28"/>
        </w:rPr>
        <w:t>»</w:t>
      </w:r>
    </w:p>
    <w:p w:rsidR="00A26F5A" w:rsidRPr="005D33EA" w:rsidRDefault="00A26F5A" w:rsidP="00614632">
      <w:pPr>
        <w:autoSpaceDE w:val="0"/>
        <w:ind w:right="-1"/>
        <w:jc w:val="center"/>
        <w:rPr>
          <w:rFonts w:cs="Times New Roman"/>
          <w:b/>
          <w:bCs/>
          <w:sz w:val="28"/>
          <w:szCs w:val="28"/>
        </w:rPr>
      </w:pPr>
    </w:p>
    <w:p w:rsidR="00E30984" w:rsidRPr="005D33EA" w:rsidRDefault="00614632" w:rsidP="00614632">
      <w:pPr>
        <w:autoSpaceDE w:val="0"/>
        <w:ind w:right="-1"/>
        <w:jc w:val="center"/>
        <w:rPr>
          <w:rFonts w:cs="Times New Roman"/>
          <w:b/>
          <w:bCs/>
          <w:sz w:val="28"/>
          <w:szCs w:val="28"/>
        </w:rPr>
      </w:pPr>
      <w:r w:rsidRPr="005D33EA">
        <w:rPr>
          <w:rFonts w:cs="Times New Roman"/>
          <w:b/>
          <w:bCs/>
          <w:sz w:val="28"/>
          <w:szCs w:val="28"/>
        </w:rPr>
        <w:t xml:space="preserve"> </w:t>
      </w: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8426F4" w:rsidRPr="008B77CF">
        <w:rPr>
          <w:sz w:val="28"/>
          <w:szCs w:val="28"/>
        </w:rPr>
        <w:t>«</w:t>
      </w:r>
      <w:r w:rsidR="00B26E15">
        <w:rPr>
          <w:sz w:val="28"/>
          <w:szCs w:val="28"/>
        </w:rPr>
        <w:t>27</w:t>
      </w:r>
      <w:r w:rsidR="00485F03" w:rsidRPr="008B77CF">
        <w:rPr>
          <w:sz w:val="28"/>
          <w:szCs w:val="28"/>
        </w:rPr>
        <w:t>»</w:t>
      </w:r>
      <w:r w:rsidR="00485F03" w:rsidRPr="005D33EA">
        <w:rPr>
          <w:sz w:val="28"/>
          <w:szCs w:val="28"/>
        </w:rPr>
        <w:t xml:space="preserve"> </w:t>
      </w:r>
      <w:r w:rsidR="00B26E15">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1C" w:rsidRDefault="009E4A1C">
      <w:r>
        <w:separator/>
      </w:r>
    </w:p>
  </w:endnote>
  <w:endnote w:type="continuationSeparator" w:id="0">
    <w:p w:rsidR="009E4A1C" w:rsidRDefault="009E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1C" w:rsidRDefault="009E4A1C">
      <w:r>
        <w:separator/>
      </w:r>
    </w:p>
  </w:footnote>
  <w:footnote w:type="continuationSeparator" w:id="0">
    <w:p w:rsidR="009E4A1C" w:rsidRDefault="009E4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B26E15" w:rsidRPr="00B26E15">
          <w:rPr>
            <w:rFonts w:ascii="Times New Roman" w:hAnsi="Times New Roman" w:cs="Times New Roman"/>
            <w:noProof/>
            <w:lang w:val="ru-RU"/>
          </w:rPr>
          <w:t>3</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E286E"/>
    <w:rsid w:val="001E3826"/>
    <w:rsid w:val="00200E4C"/>
    <w:rsid w:val="00217EF6"/>
    <w:rsid w:val="002249BD"/>
    <w:rsid w:val="00232FCC"/>
    <w:rsid w:val="00250EB1"/>
    <w:rsid w:val="00264AFA"/>
    <w:rsid w:val="0027171C"/>
    <w:rsid w:val="00275766"/>
    <w:rsid w:val="00280673"/>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4E77E4"/>
    <w:rsid w:val="0050768C"/>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33EA"/>
    <w:rsid w:val="005D5EC8"/>
    <w:rsid w:val="005D7E1F"/>
    <w:rsid w:val="00605011"/>
    <w:rsid w:val="0060611A"/>
    <w:rsid w:val="00614632"/>
    <w:rsid w:val="0063001B"/>
    <w:rsid w:val="00631CB0"/>
    <w:rsid w:val="00633C73"/>
    <w:rsid w:val="00636688"/>
    <w:rsid w:val="00642C79"/>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23D48"/>
    <w:rsid w:val="0083088E"/>
    <w:rsid w:val="008338D9"/>
    <w:rsid w:val="00836712"/>
    <w:rsid w:val="00841AB1"/>
    <w:rsid w:val="008426F4"/>
    <w:rsid w:val="00850D6F"/>
    <w:rsid w:val="00861B86"/>
    <w:rsid w:val="00880561"/>
    <w:rsid w:val="008952BF"/>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E23E7"/>
    <w:rsid w:val="009E4A1C"/>
    <w:rsid w:val="009F7123"/>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26E15"/>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A3EDA"/>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B49D-4BBB-4283-B4B7-409B64B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22</cp:revision>
  <cp:lastPrinted>2016-12-09T00:45:00Z</cp:lastPrinted>
  <dcterms:created xsi:type="dcterms:W3CDTF">2016-11-22T01:00:00Z</dcterms:created>
  <dcterms:modified xsi:type="dcterms:W3CDTF">2018-02-27T10:07:00Z</dcterms:modified>
</cp:coreProperties>
</file>