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784B26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г.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Волжский проспект, 10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2B2D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</w:t>
      </w:r>
      <w:proofErr w:type="gramStart"/>
      <w:r w:rsidRPr="007E4536">
        <w:t>на</w:t>
      </w:r>
      <w:proofErr w:type="gramEnd"/>
      <w:r w:rsidRPr="007E4536">
        <w:t xml:space="preserve"> спортивном </w:t>
      </w:r>
      <w:proofErr w:type="gramStart"/>
      <w:r w:rsidRPr="007E4536">
        <w:t>объекте</w:t>
      </w:r>
      <w:proofErr w:type="gramEnd"/>
      <w:r w:rsidRPr="007E4536">
        <w:t xml:space="preserve">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8F" w:rsidRDefault="00676C8F">
      <w:r>
        <w:separator/>
      </w:r>
    </w:p>
  </w:endnote>
  <w:endnote w:type="continuationSeparator" w:id="0">
    <w:p w:rsidR="00676C8F" w:rsidRDefault="0067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8F" w:rsidRDefault="00676C8F">
      <w:r>
        <w:separator/>
      </w:r>
    </w:p>
  </w:footnote>
  <w:footnote w:type="continuationSeparator" w:id="0">
    <w:p w:rsidR="00676C8F" w:rsidRDefault="0067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0AC3"/>
    <w:rsid w:val="00294BB3"/>
    <w:rsid w:val="002A05D2"/>
    <w:rsid w:val="002B2D95"/>
    <w:rsid w:val="002B3F28"/>
    <w:rsid w:val="002C12CF"/>
    <w:rsid w:val="002E66AD"/>
    <w:rsid w:val="00303A96"/>
    <w:rsid w:val="003107AA"/>
    <w:rsid w:val="003130AF"/>
    <w:rsid w:val="00313748"/>
    <w:rsid w:val="003305CE"/>
    <w:rsid w:val="00355329"/>
    <w:rsid w:val="003738D8"/>
    <w:rsid w:val="00383E83"/>
    <w:rsid w:val="003972CC"/>
    <w:rsid w:val="003A05DA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76C8F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84B26"/>
    <w:rsid w:val="00795771"/>
    <w:rsid w:val="00796FF1"/>
    <w:rsid w:val="007A029A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9F4304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E6A5E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3</cp:revision>
  <cp:lastPrinted>2018-01-25T12:22:00Z</cp:lastPrinted>
  <dcterms:created xsi:type="dcterms:W3CDTF">2017-12-05T12:44:00Z</dcterms:created>
  <dcterms:modified xsi:type="dcterms:W3CDTF">2018-01-25T12:22:00Z</dcterms:modified>
</cp:coreProperties>
</file>